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A4AA1" w14:textId="77777777" w:rsidR="00F617FF" w:rsidRPr="00A56E74" w:rsidRDefault="00F617FF" w:rsidP="00F617FF">
      <w:pPr>
        <w:pStyle w:val="NormalnyWeb"/>
        <w:spacing w:before="120" w:beforeAutospacing="0" w:after="0" w:afterAutospacing="0"/>
        <w:jc w:val="both"/>
        <w:textAlignment w:val="baseline"/>
        <w:rPr>
          <w:rFonts w:ascii="Cambria" w:hAnsi="Cambria"/>
          <w:b/>
          <w:bCs/>
          <w:i/>
          <w:iCs/>
          <w:sz w:val="18"/>
          <w:szCs w:val="18"/>
        </w:rPr>
      </w:pPr>
      <w:r w:rsidRPr="00A56E74">
        <w:rPr>
          <w:rFonts w:ascii="Cambria" w:hAnsi="Cambria"/>
          <w:b/>
          <w:bCs/>
          <w:i/>
          <w:iCs/>
          <w:sz w:val="18"/>
          <w:szCs w:val="18"/>
        </w:rPr>
        <w:t>Załącznik B</w:t>
      </w:r>
    </w:p>
    <w:p w14:paraId="7E9DC013" w14:textId="77777777" w:rsidR="00F617FF" w:rsidRPr="00A56E74" w:rsidRDefault="00F617FF" w:rsidP="00F617FF">
      <w:pPr>
        <w:spacing w:after="0" w:line="240" w:lineRule="auto"/>
        <w:rPr>
          <w:rFonts w:ascii="Cambria" w:hAnsi="Cambria"/>
          <w:i/>
          <w:iCs/>
          <w:sz w:val="18"/>
          <w:szCs w:val="18"/>
        </w:rPr>
      </w:pPr>
      <w:r w:rsidRPr="00A56E74">
        <w:rPr>
          <w:rFonts w:ascii="Cambria" w:hAnsi="Cambria"/>
          <w:i/>
          <w:iCs/>
          <w:sz w:val="18"/>
          <w:szCs w:val="18"/>
        </w:rPr>
        <w:t xml:space="preserve">do Regulaminu „Programu </w:t>
      </w:r>
      <w:r>
        <w:rPr>
          <w:rFonts w:ascii="Cambria" w:hAnsi="Cambria"/>
          <w:i/>
          <w:iCs/>
          <w:sz w:val="18"/>
          <w:szCs w:val="18"/>
        </w:rPr>
        <w:t>f</w:t>
      </w:r>
      <w:r w:rsidRPr="00A56E74">
        <w:rPr>
          <w:rFonts w:ascii="Cambria" w:hAnsi="Cambria"/>
          <w:i/>
          <w:iCs/>
          <w:sz w:val="18"/>
          <w:szCs w:val="18"/>
        </w:rPr>
        <w:t xml:space="preserve">inansowania </w:t>
      </w:r>
      <w:r w:rsidRPr="00485AE4">
        <w:rPr>
          <w:rFonts w:ascii="Cambria" w:hAnsi="Cambria"/>
          <w:i/>
          <w:iCs/>
          <w:sz w:val="18"/>
          <w:szCs w:val="18"/>
        </w:rPr>
        <w:t>trwałej likwidacji instalacji spalania paliw stałych eksploatowanych w ramach zwykłego korzystania ze środowiska przez osoby fizyczne niebędące przedsiębiorcami</w:t>
      </w:r>
      <w:r w:rsidRPr="00740206">
        <w:rPr>
          <w:rFonts w:ascii="Cambria" w:hAnsi="Cambria"/>
          <w:i/>
          <w:iCs/>
          <w:sz w:val="18"/>
          <w:szCs w:val="18"/>
        </w:rPr>
        <w:t xml:space="preserve">” realizowanego przez </w:t>
      </w:r>
      <w:proofErr w:type="spellStart"/>
      <w:r w:rsidRPr="00740206">
        <w:rPr>
          <w:rFonts w:ascii="Cambria" w:hAnsi="Cambria"/>
          <w:i/>
          <w:iCs/>
          <w:sz w:val="18"/>
          <w:szCs w:val="18"/>
        </w:rPr>
        <w:t>Elemental</w:t>
      </w:r>
      <w:proofErr w:type="spellEnd"/>
      <w:r w:rsidRPr="00740206">
        <w:rPr>
          <w:rFonts w:ascii="Cambria" w:hAnsi="Cambria"/>
          <w:i/>
          <w:iCs/>
          <w:sz w:val="18"/>
          <w:szCs w:val="18"/>
        </w:rPr>
        <w:t xml:space="preserve"> Strategic </w:t>
      </w:r>
      <w:proofErr w:type="spellStart"/>
      <w:r w:rsidRPr="00740206">
        <w:rPr>
          <w:rFonts w:ascii="Cambria" w:hAnsi="Cambria"/>
          <w:i/>
          <w:iCs/>
          <w:sz w:val="18"/>
          <w:szCs w:val="18"/>
        </w:rPr>
        <w:t>Metals</w:t>
      </w:r>
      <w:proofErr w:type="spellEnd"/>
      <w:r w:rsidRPr="00740206">
        <w:rPr>
          <w:rFonts w:ascii="Cambria" w:hAnsi="Cambria"/>
          <w:i/>
          <w:iCs/>
          <w:sz w:val="18"/>
          <w:szCs w:val="18"/>
        </w:rPr>
        <w:t xml:space="preserve"> Sp. z o.o. w Gminie Zawiercie </w:t>
      </w:r>
    </w:p>
    <w:p w14:paraId="04DEA4F2" w14:textId="77777777" w:rsidR="00F617FF" w:rsidRPr="00A56E74" w:rsidRDefault="00F617FF" w:rsidP="00F617FF">
      <w:pPr>
        <w:pStyle w:val="NormalnyWeb"/>
        <w:spacing w:before="0" w:beforeAutospacing="0" w:after="0" w:afterAutospacing="0"/>
        <w:jc w:val="right"/>
        <w:textAlignment w:val="baseline"/>
        <w:rPr>
          <w:rFonts w:ascii="Cambria" w:hAnsi="Cambria"/>
          <w:color w:val="000000"/>
          <w:sz w:val="18"/>
          <w:szCs w:val="18"/>
        </w:rPr>
      </w:pPr>
    </w:p>
    <w:p w14:paraId="6C6A9E1F" w14:textId="77777777" w:rsidR="00F617FF" w:rsidRPr="00A56E74" w:rsidRDefault="00F617FF" w:rsidP="00F617FF">
      <w:pPr>
        <w:pStyle w:val="NormalnyWeb"/>
        <w:spacing w:before="0" w:beforeAutospacing="0" w:after="0" w:afterAutospacing="0"/>
        <w:jc w:val="right"/>
        <w:textAlignment w:val="baseline"/>
        <w:rPr>
          <w:rFonts w:ascii="Cambria" w:hAnsi="Cambria"/>
          <w:color w:val="000000"/>
          <w:sz w:val="18"/>
          <w:szCs w:val="18"/>
        </w:rPr>
      </w:pPr>
    </w:p>
    <w:p w14:paraId="5140ECAB" w14:textId="77777777" w:rsidR="00F617FF" w:rsidRPr="00485AE4" w:rsidRDefault="00F617FF" w:rsidP="00F617F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aps/>
          <w:lang w:eastAsia="pl-PL"/>
        </w:rPr>
      </w:pPr>
      <w:r w:rsidRPr="00DB1391">
        <w:rPr>
          <w:rFonts w:ascii="Cambria" w:eastAsia="Times New Roman" w:hAnsi="Cambria" w:cs="Times New Roman"/>
          <w:b/>
          <w:bCs/>
          <w:caps/>
          <w:lang w:eastAsia="pl-PL"/>
        </w:rPr>
        <w:t>Umowa o udzielenie finansowania w ramach Programu finansowani</w:t>
      </w:r>
      <w:r>
        <w:rPr>
          <w:rFonts w:ascii="Cambria" w:eastAsia="Times New Roman" w:hAnsi="Cambria" w:cs="Times New Roman"/>
          <w:b/>
          <w:bCs/>
          <w:caps/>
          <w:lang w:eastAsia="pl-PL"/>
        </w:rPr>
        <w:t>A</w:t>
      </w:r>
    </w:p>
    <w:p w14:paraId="42C43B0E" w14:textId="77777777" w:rsidR="00F617FF" w:rsidRPr="00485AE4" w:rsidRDefault="00F617FF" w:rsidP="00F617FF">
      <w:pPr>
        <w:spacing w:after="0" w:line="240" w:lineRule="auto"/>
        <w:jc w:val="center"/>
        <w:rPr>
          <w:rFonts w:ascii="Cambria" w:hAnsi="Cambria"/>
          <w:b/>
          <w:bCs/>
          <w:caps/>
        </w:rPr>
      </w:pPr>
      <w:r w:rsidRPr="00485AE4">
        <w:rPr>
          <w:rFonts w:ascii="Cambria" w:eastAsia="Times New Roman" w:hAnsi="Cambria" w:cs="Times New Roman"/>
          <w:b/>
          <w:bCs/>
          <w:caps/>
          <w:lang w:eastAsia="pl-PL"/>
        </w:rPr>
        <w:t xml:space="preserve">trwałej likwidacji instalacji spalania paliw stałych eksploatowanych w ramach zwykłego korzystania ze środowiska przez osoby </w:t>
      </w:r>
      <w:r w:rsidRPr="00485AE4">
        <w:rPr>
          <w:rFonts w:ascii="Cambria" w:hAnsi="Cambria"/>
          <w:b/>
          <w:bCs/>
          <w:caps/>
        </w:rPr>
        <w:t>fizyczne niebędące przedsiębiorcami</w:t>
      </w:r>
    </w:p>
    <w:p w14:paraId="7D1A673E" w14:textId="77777777" w:rsidR="00F617FF" w:rsidRPr="00A56E74" w:rsidRDefault="00F617FF" w:rsidP="00F617FF">
      <w:pPr>
        <w:jc w:val="center"/>
        <w:rPr>
          <w:rFonts w:ascii="Cambria" w:eastAsia="Times New Roman" w:hAnsi="Cambria" w:cs="Times New Roman"/>
          <w:b/>
          <w:bCs/>
          <w:lang w:eastAsia="pl-PL"/>
        </w:rPr>
      </w:pPr>
      <w:r w:rsidRPr="00A56E74">
        <w:rPr>
          <w:rFonts w:ascii="Cambria" w:eastAsia="Times New Roman" w:hAnsi="Cambria" w:cs="Times New Roman"/>
          <w:b/>
          <w:bCs/>
          <w:lang w:eastAsia="pl-PL"/>
        </w:rPr>
        <w:t xml:space="preserve">” </w:t>
      </w:r>
    </w:p>
    <w:p w14:paraId="78F7A996" w14:textId="77777777" w:rsidR="00F617FF" w:rsidRPr="00A56E74" w:rsidRDefault="00F617FF" w:rsidP="00F617FF">
      <w:pPr>
        <w:rPr>
          <w:rFonts w:ascii="Cambria" w:hAnsi="Cambria"/>
          <w:color w:val="000000"/>
        </w:rPr>
      </w:pPr>
      <w:r w:rsidRPr="00A56E74">
        <w:rPr>
          <w:rFonts w:ascii="Cambria" w:hAnsi="Cambria"/>
          <w:color w:val="000000"/>
        </w:rPr>
        <w:t>Zawarta w dniu ___ ___________________ r. w Zawierciu pomiędzy</w:t>
      </w:r>
    </w:p>
    <w:p w14:paraId="5031C744" w14:textId="77777777" w:rsidR="00F617FF" w:rsidRPr="00A56E74" w:rsidRDefault="00F617FF" w:rsidP="00F617FF">
      <w:pPr>
        <w:autoSpaceDE w:val="0"/>
        <w:autoSpaceDN w:val="0"/>
        <w:adjustRightInd w:val="0"/>
        <w:spacing w:before="120"/>
        <w:jc w:val="both"/>
        <w:rPr>
          <w:rFonts w:ascii="Cambria" w:hAnsi="Cambria"/>
        </w:rPr>
      </w:pPr>
      <w:proofErr w:type="spellStart"/>
      <w:r w:rsidRPr="00A56E74">
        <w:rPr>
          <w:rFonts w:ascii="Cambria" w:hAnsi="Cambria"/>
          <w:b/>
          <w:bCs/>
          <w:lang w:eastAsia="zh-CN"/>
        </w:rPr>
        <w:t>Elemental</w:t>
      </w:r>
      <w:proofErr w:type="spellEnd"/>
      <w:r w:rsidRPr="00A56E74">
        <w:rPr>
          <w:rFonts w:ascii="Cambria" w:hAnsi="Cambria"/>
          <w:b/>
          <w:bCs/>
          <w:lang w:eastAsia="zh-CN"/>
        </w:rPr>
        <w:t xml:space="preserve"> Strategic </w:t>
      </w:r>
      <w:proofErr w:type="spellStart"/>
      <w:r w:rsidRPr="00A56E74">
        <w:rPr>
          <w:rFonts w:ascii="Cambria" w:hAnsi="Cambria"/>
          <w:b/>
          <w:bCs/>
          <w:lang w:eastAsia="zh-CN"/>
        </w:rPr>
        <w:t>Metals</w:t>
      </w:r>
      <w:proofErr w:type="spellEnd"/>
      <w:r w:rsidRPr="00A56E74">
        <w:rPr>
          <w:rFonts w:ascii="Cambria" w:hAnsi="Cambria"/>
          <w:b/>
          <w:bCs/>
          <w:lang w:eastAsia="zh-CN"/>
        </w:rPr>
        <w:t xml:space="preserve"> </w:t>
      </w:r>
      <w:r w:rsidRPr="00A56E74">
        <w:rPr>
          <w:rFonts w:ascii="Cambria" w:hAnsi="Cambria"/>
          <w:b/>
          <w:lang w:eastAsia="zh-CN"/>
        </w:rPr>
        <w:t>Spółka z ograniczoną odpowiedzialnością</w:t>
      </w:r>
      <w:r w:rsidRPr="00A56E74">
        <w:rPr>
          <w:rFonts w:ascii="Cambria" w:hAnsi="Cambria"/>
          <w:bCs/>
          <w:lang w:eastAsia="zh-CN"/>
        </w:rPr>
        <w:t xml:space="preserve"> z siedzibą w Grodzisku Mazowieckim (kod pocztowy 05-825) przy ul. Traugutta 42a, wpisaną do Krajowego Rejestru Sądowego prowadzonego przez Sąd Rejonowy dla m.st Warszawy w Warszawie, pod numerem 0000808182, posiadającą NIP: 5291828202, o kapitale zakładowym, w tym wpłaconym, w wysokości 10.000,00 złotych, reprezentowaną przez Pana Michała Grzegorza Zygmunta – Prezesa Zarządu, zwaną dalej </w:t>
      </w:r>
      <w:r w:rsidRPr="00A56E74">
        <w:rPr>
          <w:rFonts w:ascii="Cambria" w:hAnsi="Cambria"/>
        </w:rPr>
        <w:t>„</w:t>
      </w:r>
      <w:proofErr w:type="spellStart"/>
      <w:r>
        <w:rPr>
          <w:rFonts w:ascii="Cambria" w:hAnsi="Cambria"/>
          <w:b/>
          <w:bCs/>
        </w:rPr>
        <w:t>Elemental</w:t>
      </w:r>
      <w:proofErr w:type="spellEnd"/>
      <w:r w:rsidRPr="00A56E74">
        <w:rPr>
          <w:rFonts w:ascii="Cambria" w:hAnsi="Cambria"/>
        </w:rPr>
        <w:t>”</w:t>
      </w:r>
    </w:p>
    <w:p w14:paraId="20B66B93" w14:textId="77777777" w:rsidR="00F617FF" w:rsidRPr="00A56E74" w:rsidRDefault="00F617FF" w:rsidP="00F617FF">
      <w:pPr>
        <w:autoSpaceDE w:val="0"/>
        <w:autoSpaceDN w:val="0"/>
        <w:adjustRightInd w:val="0"/>
        <w:spacing w:before="120"/>
        <w:jc w:val="both"/>
        <w:rPr>
          <w:rFonts w:ascii="Cambria" w:hAnsi="Cambria"/>
          <w:bCs/>
          <w:lang w:eastAsia="zh-CN"/>
        </w:rPr>
      </w:pPr>
      <w:r w:rsidRPr="00A56E74">
        <w:rPr>
          <w:rFonts w:ascii="Cambria" w:hAnsi="Cambria"/>
          <w:bCs/>
          <w:lang w:eastAsia="zh-CN"/>
        </w:rPr>
        <w:t>a</w:t>
      </w:r>
    </w:p>
    <w:p w14:paraId="1149A126" w14:textId="77777777" w:rsidR="00F617FF" w:rsidRPr="00A56E74" w:rsidRDefault="00F617FF" w:rsidP="00F617FF">
      <w:pPr>
        <w:spacing w:line="240" w:lineRule="atLeast"/>
        <w:jc w:val="both"/>
        <w:rPr>
          <w:rFonts w:ascii="Cambria" w:hAnsi="Cambria"/>
        </w:rPr>
      </w:pPr>
    </w:p>
    <w:p w14:paraId="50B7F1DD" w14:textId="77777777" w:rsidR="00F617FF" w:rsidRPr="00A56E74" w:rsidRDefault="00F617FF" w:rsidP="00F617FF">
      <w:pPr>
        <w:spacing w:line="240" w:lineRule="atLeast"/>
        <w:jc w:val="both"/>
        <w:rPr>
          <w:rFonts w:ascii="Cambria" w:hAnsi="Cambria"/>
        </w:rPr>
      </w:pPr>
      <w:r w:rsidRPr="00A56E74">
        <w:rPr>
          <w:rFonts w:ascii="Cambria" w:hAnsi="Cambria"/>
        </w:rPr>
        <w:t xml:space="preserve">a  </w:t>
      </w:r>
    </w:p>
    <w:p w14:paraId="3BC69AEE" w14:textId="77777777" w:rsidR="00F617FF" w:rsidRPr="00A56E74" w:rsidRDefault="00F617FF" w:rsidP="00F617FF">
      <w:pPr>
        <w:spacing w:line="240" w:lineRule="atLeast"/>
        <w:jc w:val="both"/>
        <w:rPr>
          <w:rFonts w:ascii="Cambria" w:hAnsi="Cambria"/>
        </w:rPr>
      </w:pPr>
      <w:r w:rsidRPr="00A56E74">
        <w:rPr>
          <w:rFonts w:ascii="Cambria" w:hAnsi="Cambria"/>
        </w:rPr>
        <w:t>Panią/Panem* ……………………………………, zam. ….......................................................</w:t>
      </w:r>
    </w:p>
    <w:p w14:paraId="4D3268AA" w14:textId="77777777" w:rsidR="00F617FF" w:rsidRPr="00A56E74" w:rsidRDefault="00F617FF" w:rsidP="00F617FF">
      <w:pPr>
        <w:spacing w:line="240" w:lineRule="atLeast"/>
        <w:jc w:val="both"/>
        <w:rPr>
          <w:rFonts w:ascii="Cambria" w:hAnsi="Cambria"/>
        </w:rPr>
      </w:pPr>
      <w:r w:rsidRPr="00A56E74">
        <w:rPr>
          <w:rFonts w:ascii="Cambria" w:hAnsi="Cambria"/>
        </w:rPr>
        <w:t>Nr PESEL ……………………………..</w:t>
      </w:r>
      <w:r>
        <w:rPr>
          <w:rFonts w:ascii="Cambria" w:hAnsi="Cambria"/>
        </w:rPr>
        <w:t xml:space="preserve">,  </w:t>
      </w:r>
      <w:r w:rsidRPr="00A56E74">
        <w:rPr>
          <w:rFonts w:ascii="Cambria" w:hAnsi="Cambria"/>
          <w:bCs/>
        </w:rPr>
        <w:t>zwaną/</w:t>
      </w:r>
      <w:proofErr w:type="spellStart"/>
      <w:r w:rsidRPr="00A56E74">
        <w:rPr>
          <w:rFonts w:ascii="Cambria" w:hAnsi="Cambria"/>
          <w:bCs/>
        </w:rPr>
        <w:t>ym</w:t>
      </w:r>
      <w:proofErr w:type="spellEnd"/>
      <w:r w:rsidRPr="00A56E74">
        <w:rPr>
          <w:rFonts w:ascii="Cambria" w:hAnsi="Cambria"/>
          <w:bCs/>
        </w:rPr>
        <w:t xml:space="preserve"> dalej</w:t>
      </w:r>
      <w:r w:rsidRPr="00A56E74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Inwestorem</w:t>
      </w:r>
      <w:r w:rsidRPr="00A56E74">
        <w:rPr>
          <w:rFonts w:ascii="Cambria" w:hAnsi="Cambria"/>
          <w:b/>
          <w:bCs/>
        </w:rPr>
        <w:t>.</w:t>
      </w:r>
    </w:p>
    <w:p w14:paraId="21E6112F" w14:textId="77777777" w:rsidR="00F617FF" w:rsidRPr="00A56E74" w:rsidRDefault="00F617FF" w:rsidP="00F617FF">
      <w:pPr>
        <w:autoSpaceDE w:val="0"/>
        <w:jc w:val="center"/>
        <w:rPr>
          <w:rFonts w:ascii="Cambria" w:hAnsi="Cambria"/>
          <w:b/>
          <w:bCs/>
        </w:rPr>
      </w:pPr>
      <w:r w:rsidRPr="00A56E74">
        <w:rPr>
          <w:rFonts w:ascii="Cambria" w:hAnsi="Cambria"/>
          <w:b/>
          <w:bCs/>
        </w:rPr>
        <w:t>§ 1.</w:t>
      </w:r>
    </w:p>
    <w:p w14:paraId="122E003C" w14:textId="77777777" w:rsidR="00F617FF" w:rsidRPr="00A56E74" w:rsidRDefault="00F617FF" w:rsidP="00F617FF">
      <w:pPr>
        <w:autoSpaceDE w:val="0"/>
        <w:jc w:val="center"/>
        <w:rPr>
          <w:rFonts w:ascii="Cambria" w:hAnsi="Cambria"/>
          <w:b/>
          <w:bCs/>
        </w:rPr>
      </w:pPr>
      <w:r w:rsidRPr="00A56E74">
        <w:rPr>
          <w:rFonts w:ascii="Cambria" w:hAnsi="Cambria"/>
          <w:b/>
          <w:bCs/>
        </w:rPr>
        <w:t>Przedmiot umowy</w:t>
      </w:r>
    </w:p>
    <w:p w14:paraId="09CBAE34" w14:textId="77777777" w:rsidR="00F617FF" w:rsidRPr="00A56E74" w:rsidRDefault="00F617FF" w:rsidP="00F617FF">
      <w:pPr>
        <w:numPr>
          <w:ilvl w:val="0"/>
          <w:numId w:val="7"/>
        </w:numPr>
        <w:suppressAutoHyphens/>
        <w:autoSpaceDE w:val="0"/>
        <w:spacing w:after="0" w:line="240" w:lineRule="auto"/>
        <w:ind w:left="426"/>
        <w:jc w:val="both"/>
        <w:rPr>
          <w:rFonts w:ascii="Cambria" w:hAnsi="Cambria"/>
        </w:rPr>
      </w:pPr>
      <w:r w:rsidRPr="00A56E74">
        <w:rPr>
          <w:rFonts w:ascii="Cambria" w:hAnsi="Cambria"/>
        </w:rPr>
        <w:t xml:space="preserve">Działając na podstawie Regulaminu „Programu </w:t>
      </w:r>
      <w:r>
        <w:rPr>
          <w:rFonts w:ascii="Cambria" w:hAnsi="Cambria"/>
        </w:rPr>
        <w:t xml:space="preserve">finansowania </w:t>
      </w:r>
      <w:r w:rsidRPr="00DB1391">
        <w:rPr>
          <w:rFonts w:ascii="Cambria" w:hAnsi="Cambria"/>
        </w:rPr>
        <w:t>trwałej likwidacji instalacji spalania paliw stałych eksploatowanych w ramach zwykłego korzystania ze środowiska przez osoby fizyczne niebędące przedsiębiorcami</w:t>
      </w:r>
      <w:r w:rsidRPr="00A56E74">
        <w:rPr>
          <w:rFonts w:ascii="Cambria" w:hAnsi="Cambria"/>
        </w:rPr>
        <w:t xml:space="preserve">” realizowanego przez </w:t>
      </w:r>
      <w:proofErr w:type="spellStart"/>
      <w:r w:rsidRPr="00A56E74">
        <w:rPr>
          <w:rFonts w:ascii="Cambria" w:hAnsi="Cambria"/>
        </w:rPr>
        <w:t>Elemental</w:t>
      </w:r>
      <w:proofErr w:type="spellEnd"/>
      <w:r w:rsidRPr="00A56E74">
        <w:rPr>
          <w:rFonts w:ascii="Cambria" w:hAnsi="Cambria"/>
        </w:rPr>
        <w:t xml:space="preserve"> Strategic </w:t>
      </w:r>
      <w:proofErr w:type="spellStart"/>
      <w:r w:rsidRPr="00A56E74">
        <w:rPr>
          <w:rFonts w:ascii="Cambria" w:hAnsi="Cambria"/>
        </w:rPr>
        <w:t>Metals</w:t>
      </w:r>
      <w:proofErr w:type="spellEnd"/>
      <w:r w:rsidRPr="00A56E74">
        <w:rPr>
          <w:rFonts w:ascii="Cambria" w:hAnsi="Cambria"/>
        </w:rPr>
        <w:t xml:space="preserve"> Sp. z o.o. w Gminie Zawiercie </w:t>
      </w:r>
      <w:proofErr w:type="spellStart"/>
      <w:r>
        <w:rPr>
          <w:rFonts w:ascii="Cambria" w:hAnsi="Cambria"/>
        </w:rPr>
        <w:t>Elemental</w:t>
      </w:r>
      <w:proofErr w:type="spellEnd"/>
      <w:r w:rsidRPr="00A56E74">
        <w:rPr>
          <w:rFonts w:ascii="Cambria" w:hAnsi="Cambria"/>
        </w:rPr>
        <w:t xml:space="preserve">  udziela </w:t>
      </w:r>
      <w:r>
        <w:rPr>
          <w:rFonts w:ascii="Cambria" w:hAnsi="Cambria"/>
        </w:rPr>
        <w:t>Inwestorowi</w:t>
      </w:r>
      <w:r w:rsidRPr="00A56E74">
        <w:rPr>
          <w:rFonts w:ascii="Cambria" w:hAnsi="Cambria"/>
        </w:rPr>
        <w:t xml:space="preserve"> </w:t>
      </w:r>
      <w:r>
        <w:rPr>
          <w:rFonts w:ascii="Cambria" w:hAnsi="Cambria"/>
        </w:rPr>
        <w:t>finansowania</w:t>
      </w:r>
      <w:r w:rsidRPr="00A56E74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z przeznaczeniem na </w:t>
      </w:r>
      <w:r w:rsidRPr="00A56E74">
        <w:rPr>
          <w:rFonts w:ascii="Cambria" w:hAnsi="Cambria"/>
          <w:color w:val="000000"/>
          <w:bdr w:val="none" w:sz="0" w:space="0" w:color="auto" w:frame="1"/>
        </w:rPr>
        <w:t>redukcj</w:t>
      </w:r>
      <w:r>
        <w:rPr>
          <w:rFonts w:ascii="Cambria" w:hAnsi="Cambria"/>
          <w:color w:val="000000"/>
          <w:bdr w:val="none" w:sz="0" w:space="0" w:color="auto" w:frame="1"/>
        </w:rPr>
        <w:t>ę</w:t>
      </w:r>
      <w:r w:rsidRPr="00A56E74">
        <w:rPr>
          <w:rFonts w:ascii="Cambria" w:hAnsi="Cambria"/>
          <w:color w:val="000000"/>
          <w:bdr w:val="none" w:sz="0" w:space="0" w:color="auto" w:frame="1"/>
        </w:rPr>
        <w:t xml:space="preserve"> ilości substancji wprowadzanej do powietrza z instalacji spalania paliw stałych eksploatowanych w ramach zwykłego korzystania ze środowiska </w:t>
      </w:r>
      <w:r>
        <w:rPr>
          <w:rFonts w:ascii="Cambria" w:hAnsi="Cambria"/>
          <w:color w:val="000000"/>
          <w:bdr w:val="none" w:sz="0" w:space="0" w:color="auto" w:frame="1"/>
        </w:rPr>
        <w:t xml:space="preserve">przez Inwestora </w:t>
      </w:r>
      <w:r w:rsidRPr="00A56E74">
        <w:rPr>
          <w:rFonts w:ascii="Cambria" w:hAnsi="Cambria"/>
          <w:color w:val="000000"/>
          <w:bdr w:val="none" w:sz="0" w:space="0" w:color="auto" w:frame="1"/>
        </w:rPr>
        <w:t>w drodze jej likwidacji lub istotnej zmiany</w:t>
      </w:r>
      <w:r>
        <w:rPr>
          <w:rFonts w:ascii="Cambria" w:hAnsi="Cambria"/>
          <w:color w:val="000000"/>
          <w:bdr w:val="none" w:sz="0" w:space="0" w:color="auto" w:frame="1"/>
        </w:rPr>
        <w:t>.</w:t>
      </w:r>
    </w:p>
    <w:p w14:paraId="65E6C167" w14:textId="77777777" w:rsidR="00F617FF" w:rsidRPr="00D93657" w:rsidRDefault="00F617FF" w:rsidP="00F617FF">
      <w:pPr>
        <w:numPr>
          <w:ilvl w:val="0"/>
          <w:numId w:val="7"/>
        </w:numPr>
        <w:suppressAutoHyphens/>
        <w:autoSpaceDE w:val="0"/>
        <w:spacing w:after="0" w:line="240" w:lineRule="auto"/>
        <w:ind w:left="426"/>
        <w:jc w:val="both"/>
        <w:rPr>
          <w:rFonts w:ascii="Cambria" w:hAnsi="Cambria"/>
        </w:rPr>
      </w:pPr>
      <w:r w:rsidRPr="00D93657">
        <w:rPr>
          <w:rFonts w:ascii="Cambria" w:hAnsi="Cambria"/>
          <w:color w:val="000000"/>
          <w:bdr w:val="none" w:sz="0" w:space="0" w:color="auto" w:frame="1"/>
        </w:rPr>
        <w:t xml:space="preserve">Finansowanie jest przeznaczone na pokrycie poniesionych kosztów trwałej likwidacji instalacji spalania paliw stałych </w:t>
      </w:r>
      <w:r w:rsidRPr="00D93657">
        <w:rPr>
          <w:rFonts w:ascii="Cambria" w:hAnsi="Cambria"/>
        </w:rPr>
        <w:t xml:space="preserve">…………… i położonej pod adresem ……………………(do wypełnienia zgodnie z wnioskiem o udzielenie finansowania). </w:t>
      </w:r>
    </w:p>
    <w:p w14:paraId="60967551" w14:textId="77777777" w:rsidR="00F617FF" w:rsidRPr="00D93657" w:rsidRDefault="00F617FF" w:rsidP="00F617FF">
      <w:pPr>
        <w:numPr>
          <w:ilvl w:val="0"/>
          <w:numId w:val="7"/>
        </w:numPr>
        <w:suppressAutoHyphens/>
        <w:autoSpaceDE w:val="0"/>
        <w:spacing w:after="0" w:line="240" w:lineRule="auto"/>
        <w:ind w:left="426"/>
        <w:jc w:val="both"/>
        <w:rPr>
          <w:rFonts w:ascii="Cambria" w:hAnsi="Cambria"/>
        </w:rPr>
      </w:pPr>
      <w:r w:rsidRPr="00D93657">
        <w:rPr>
          <w:rFonts w:ascii="Cambria" w:hAnsi="Cambria"/>
        </w:rPr>
        <w:t>Inwestor oświadcza, że posiada tytuł prawny do nieruchomości stanowiącej budynek mieszkalny jednorodzinny/wielorodzinny/lokal mieszkalny* położonej w …………….….., przy ulicy ………………………….. działka ewidencyjna nr ………….. obręb ………………</w:t>
      </w:r>
    </w:p>
    <w:p w14:paraId="071F89A8" w14:textId="77777777" w:rsidR="00F617FF" w:rsidRPr="00D93657" w:rsidRDefault="00F617FF" w:rsidP="00F617FF">
      <w:pPr>
        <w:suppressAutoHyphens/>
        <w:autoSpaceDE w:val="0"/>
        <w:spacing w:after="0" w:line="240" w:lineRule="auto"/>
        <w:ind w:left="426"/>
        <w:jc w:val="both"/>
        <w:rPr>
          <w:rFonts w:ascii="Cambria" w:hAnsi="Cambria"/>
        </w:rPr>
      </w:pPr>
    </w:p>
    <w:p w14:paraId="5FF0B4B7" w14:textId="77777777" w:rsidR="00F617FF" w:rsidRPr="00D93657" w:rsidRDefault="00F617FF" w:rsidP="00F617FF">
      <w:pPr>
        <w:autoSpaceDE w:val="0"/>
        <w:ind w:left="426"/>
        <w:jc w:val="both"/>
        <w:rPr>
          <w:rFonts w:ascii="Cambria" w:hAnsi="Cambria"/>
        </w:rPr>
      </w:pPr>
    </w:p>
    <w:p w14:paraId="3051C3A6" w14:textId="77777777" w:rsidR="00F617FF" w:rsidRPr="00D93657" w:rsidRDefault="00F617FF" w:rsidP="00F617FF">
      <w:pPr>
        <w:autoSpaceDE w:val="0"/>
        <w:jc w:val="center"/>
        <w:rPr>
          <w:rFonts w:ascii="Cambria" w:hAnsi="Cambria" w:cs="TimesNewRomanPS-BoldMT"/>
          <w:b/>
          <w:bCs/>
        </w:rPr>
      </w:pPr>
      <w:r w:rsidRPr="00D93657">
        <w:rPr>
          <w:rFonts w:ascii="Cambria" w:hAnsi="Cambria" w:cs="TimesNewRomanPS-BoldMT"/>
          <w:b/>
          <w:bCs/>
        </w:rPr>
        <w:t>§ 2.</w:t>
      </w:r>
    </w:p>
    <w:p w14:paraId="4BCB71C0" w14:textId="77777777" w:rsidR="00F617FF" w:rsidRPr="00D93657" w:rsidRDefault="00F617FF" w:rsidP="00F617FF">
      <w:pPr>
        <w:autoSpaceDE w:val="0"/>
        <w:jc w:val="center"/>
        <w:rPr>
          <w:rFonts w:ascii="Cambria" w:hAnsi="Cambria" w:cs="TimesNewRomanPS-BoldMT"/>
          <w:b/>
          <w:bCs/>
        </w:rPr>
      </w:pPr>
      <w:r w:rsidRPr="00D93657">
        <w:rPr>
          <w:rFonts w:ascii="Cambria" w:hAnsi="Cambria" w:cs="TimesNewRomanPS-BoldMT"/>
          <w:b/>
          <w:bCs/>
        </w:rPr>
        <w:t>Sposób wykonywania zadania</w:t>
      </w:r>
    </w:p>
    <w:p w14:paraId="56D7A04D" w14:textId="77777777" w:rsidR="00F617FF" w:rsidRPr="00D93657" w:rsidRDefault="00F617FF" w:rsidP="00F617FF">
      <w:pPr>
        <w:numPr>
          <w:ilvl w:val="0"/>
          <w:numId w:val="6"/>
        </w:numPr>
        <w:tabs>
          <w:tab w:val="clear" w:pos="708"/>
          <w:tab w:val="left" w:pos="180"/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Cambria" w:hAnsi="Cambria"/>
        </w:rPr>
      </w:pPr>
      <w:r w:rsidRPr="00D93657">
        <w:rPr>
          <w:rFonts w:ascii="Cambria" w:hAnsi="Cambria"/>
        </w:rPr>
        <w:t xml:space="preserve">Inwestor oświadcza, że likwidacja starego źródła ciepła została dokonana (zakończona) w dniu ____ __________ 2022/2023 r.. </w:t>
      </w:r>
    </w:p>
    <w:p w14:paraId="292D83BD" w14:textId="77777777" w:rsidR="00F617FF" w:rsidRPr="00D93657" w:rsidRDefault="00F617FF" w:rsidP="00F617FF">
      <w:pPr>
        <w:numPr>
          <w:ilvl w:val="0"/>
          <w:numId w:val="6"/>
        </w:numPr>
        <w:tabs>
          <w:tab w:val="clear" w:pos="708"/>
          <w:tab w:val="left" w:pos="180"/>
          <w:tab w:val="num" w:pos="426"/>
        </w:tabs>
        <w:suppressAutoHyphens/>
        <w:autoSpaceDE w:val="0"/>
        <w:spacing w:after="0" w:line="240" w:lineRule="auto"/>
        <w:ind w:left="426" w:hanging="426"/>
        <w:rPr>
          <w:rFonts w:ascii="Cambria" w:hAnsi="Cambria"/>
        </w:rPr>
      </w:pPr>
      <w:r w:rsidRPr="00D93657">
        <w:rPr>
          <w:rFonts w:ascii="Cambria" w:hAnsi="Cambria"/>
        </w:rPr>
        <w:t>Inwestor oświadcza, że:</w:t>
      </w:r>
    </w:p>
    <w:p w14:paraId="5223B45D" w14:textId="77777777" w:rsidR="00F617FF" w:rsidRPr="00A56E74" w:rsidRDefault="00F617FF" w:rsidP="00F617FF">
      <w:pPr>
        <w:numPr>
          <w:ilvl w:val="0"/>
          <w:numId w:val="5"/>
        </w:numPr>
        <w:tabs>
          <w:tab w:val="clear" w:pos="720"/>
          <w:tab w:val="left" w:pos="567"/>
        </w:tabs>
        <w:suppressAutoHyphens/>
        <w:autoSpaceDE w:val="0"/>
        <w:spacing w:after="0" w:line="240" w:lineRule="auto"/>
        <w:ind w:left="567" w:hanging="426"/>
        <w:jc w:val="both"/>
        <w:rPr>
          <w:rFonts w:ascii="Cambria" w:hAnsi="Cambria"/>
        </w:rPr>
      </w:pPr>
      <w:r w:rsidRPr="00A56E74">
        <w:rPr>
          <w:rFonts w:ascii="Cambria" w:hAnsi="Cambria"/>
        </w:rPr>
        <w:lastRenderedPageBreak/>
        <w:t xml:space="preserve">zapoznał się z </w:t>
      </w:r>
      <w:r w:rsidRPr="00A56E74">
        <w:rPr>
          <w:rFonts w:ascii="Cambria" w:hAnsi="Cambria"/>
          <w:bCs/>
        </w:rPr>
        <w:t>Regulaminem, o którym mowa w § 1 ust. 1 niniejszej umowy;</w:t>
      </w:r>
    </w:p>
    <w:p w14:paraId="3ECB314C" w14:textId="77777777" w:rsidR="00F617FF" w:rsidRPr="00A56E74" w:rsidRDefault="00F617FF" w:rsidP="00F617FF">
      <w:pPr>
        <w:numPr>
          <w:ilvl w:val="0"/>
          <w:numId w:val="5"/>
        </w:numPr>
        <w:tabs>
          <w:tab w:val="clear" w:pos="720"/>
          <w:tab w:val="left" w:pos="567"/>
        </w:tabs>
        <w:suppressAutoHyphens/>
        <w:autoSpaceDE w:val="0"/>
        <w:spacing w:after="0" w:line="240" w:lineRule="auto"/>
        <w:ind w:left="567" w:hanging="426"/>
        <w:jc w:val="both"/>
        <w:rPr>
          <w:rFonts w:ascii="Cambria" w:hAnsi="Cambria"/>
        </w:rPr>
      </w:pPr>
      <w:r w:rsidRPr="00A56E74">
        <w:rPr>
          <w:rFonts w:ascii="Cambria" w:hAnsi="Cambria"/>
        </w:rPr>
        <w:t>przy realizacji zadania dopełni</w:t>
      </w:r>
      <w:r>
        <w:rPr>
          <w:rFonts w:ascii="Cambria" w:hAnsi="Cambria"/>
        </w:rPr>
        <w:t>ł</w:t>
      </w:r>
      <w:r w:rsidRPr="00A56E74">
        <w:rPr>
          <w:rFonts w:ascii="Cambria" w:hAnsi="Cambria"/>
        </w:rPr>
        <w:t xml:space="preserve"> wszelkich wymagań wynikających </w:t>
      </w:r>
      <w:r w:rsidRPr="00A56E74">
        <w:rPr>
          <w:rFonts w:ascii="Cambria" w:hAnsi="Cambria"/>
        </w:rPr>
        <w:br/>
        <w:t>z obowiązujących przepisów prawa;</w:t>
      </w:r>
    </w:p>
    <w:p w14:paraId="142EFE76" w14:textId="77777777" w:rsidR="00F617FF" w:rsidRPr="00A56E74" w:rsidRDefault="00F617FF" w:rsidP="00F617FF">
      <w:pPr>
        <w:numPr>
          <w:ilvl w:val="0"/>
          <w:numId w:val="5"/>
        </w:numPr>
        <w:tabs>
          <w:tab w:val="clear" w:pos="720"/>
          <w:tab w:val="left" w:pos="567"/>
        </w:tabs>
        <w:suppressAutoHyphens/>
        <w:autoSpaceDE w:val="0"/>
        <w:spacing w:after="0" w:line="240" w:lineRule="auto"/>
        <w:ind w:left="567" w:hanging="426"/>
        <w:jc w:val="both"/>
        <w:rPr>
          <w:rFonts w:ascii="Cambria" w:hAnsi="Cambria"/>
        </w:rPr>
      </w:pPr>
      <w:r w:rsidRPr="00A56E74">
        <w:rPr>
          <w:rFonts w:ascii="Cambria" w:hAnsi="Cambria"/>
        </w:rPr>
        <w:t xml:space="preserve">zadanie </w:t>
      </w:r>
      <w:r>
        <w:rPr>
          <w:rFonts w:ascii="Cambria" w:hAnsi="Cambria"/>
        </w:rPr>
        <w:t>zostało</w:t>
      </w:r>
      <w:r w:rsidRPr="00A56E74">
        <w:rPr>
          <w:rFonts w:ascii="Cambria" w:hAnsi="Cambria"/>
        </w:rPr>
        <w:t xml:space="preserve"> wykonane zgodnie z wnioskiem o udzielenie </w:t>
      </w:r>
      <w:r>
        <w:rPr>
          <w:rFonts w:ascii="Cambria" w:hAnsi="Cambria"/>
        </w:rPr>
        <w:t>finansowania</w:t>
      </w:r>
      <w:r w:rsidRPr="00A56E74">
        <w:rPr>
          <w:rFonts w:ascii="Cambria" w:hAnsi="Cambria"/>
        </w:rPr>
        <w:t xml:space="preserve"> na </w:t>
      </w:r>
      <w:r>
        <w:rPr>
          <w:rFonts w:ascii="Cambria" w:hAnsi="Cambria"/>
        </w:rPr>
        <w:t xml:space="preserve">likwidację </w:t>
      </w:r>
      <w:r w:rsidRPr="00A56E74">
        <w:rPr>
          <w:rFonts w:ascii="Cambria" w:hAnsi="Cambria"/>
        </w:rPr>
        <w:t>źródła ciepła</w:t>
      </w:r>
      <w:r>
        <w:rPr>
          <w:rFonts w:ascii="Cambria" w:hAnsi="Cambria"/>
        </w:rPr>
        <w:t>, który stanowi Załącznik nr A do niniejszej Umowy</w:t>
      </w:r>
      <w:r w:rsidRPr="00A56E74">
        <w:rPr>
          <w:rFonts w:ascii="Cambria" w:hAnsi="Cambria"/>
        </w:rPr>
        <w:t xml:space="preserve"> i na zasadach określonych </w:t>
      </w:r>
      <w:r>
        <w:rPr>
          <w:rFonts w:ascii="Cambria" w:hAnsi="Cambria"/>
        </w:rPr>
        <w:t xml:space="preserve">Regulaminem i </w:t>
      </w:r>
      <w:r w:rsidRPr="00A56E74">
        <w:rPr>
          <w:rFonts w:ascii="Cambria" w:hAnsi="Cambria"/>
        </w:rPr>
        <w:t xml:space="preserve">niniejszą </w:t>
      </w:r>
      <w:r>
        <w:rPr>
          <w:rFonts w:ascii="Cambria" w:hAnsi="Cambria"/>
        </w:rPr>
        <w:t>U</w:t>
      </w:r>
      <w:r w:rsidRPr="00A56E74">
        <w:rPr>
          <w:rFonts w:ascii="Cambria" w:hAnsi="Cambria"/>
        </w:rPr>
        <w:t>mową.</w:t>
      </w:r>
    </w:p>
    <w:p w14:paraId="69E4C424" w14:textId="77777777" w:rsidR="00F617FF" w:rsidRPr="00A56E74" w:rsidRDefault="00F617FF" w:rsidP="00F617FF">
      <w:pPr>
        <w:numPr>
          <w:ilvl w:val="0"/>
          <w:numId w:val="6"/>
        </w:numPr>
        <w:tabs>
          <w:tab w:val="clear" w:pos="708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Inwestor </w:t>
      </w:r>
      <w:r w:rsidRPr="00A56E74">
        <w:rPr>
          <w:rFonts w:ascii="Cambria" w:hAnsi="Cambria"/>
        </w:rPr>
        <w:t xml:space="preserve">ponosi wyłączną odpowiedzialność wobec osób trzecich za szkody powstałe </w:t>
      </w:r>
      <w:r w:rsidRPr="00A56E74">
        <w:rPr>
          <w:rFonts w:ascii="Cambria" w:hAnsi="Cambria"/>
        </w:rPr>
        <w:br/>
        <w:t>w związku  z realizacją zadania.</w:t>
      </w:r>
    </w:p>
    <w:p w14:paraId="084579AA" w14:textId="77777777" w:rsidR="00F617FF" w:rsidRPr="00A56E74" w:rsidRDefault="00F617FF" w:rsidP="00F617FF">
      <w:pPr>
        <w:autoSpaceDE w:val="0"/>
        <w:ind w:left="284"/>
        <w:jc w:val="both"/>
        <w:rPr>
          <w:rFonts w:ascii="Cambria" w:hAnsi="Cambria" w:cs="TimesNewRomanPS-BoldMT"/>
          <w:b/>
          <w:bCs/>
        </w:rPr>
      </w:pPr>
    </w:p>
    <w:p w14:paraId="6C592767" w14:textId="77777777" w:rsidR="00F617FF" w:rsidRPr="00A56E74" w:rsidRDefault="00F617FF" w:rsidP="00F617FF">
      <w:pPr>
        <w:autoSpaceDE w:val="0"/>
        <w:ind w:left="284" w:hanging="284"/>
        <w:jc w:val="center"/>
        <w:rPr>
          <w:rFonts w:ascii="Cambria" w:hAnsi="Cambria"/>
          <w:b/>
          <w:bCs/>
        </w:rPr>
      </w:pPr>
      <w:r w:rsidRPr="00A56E74">
        <w:rPr>
          <w:rFonts w:ascii="Cambria" w:hAnsi="Cambria" w:cs="TimesNewRomanPS-BoldMT"/>
          <w:b/>
          <w:bCs/>
        </w:rPr>
        <w:t>§ 3.</w:t>
      </w:r>
    </w:p>
    <w:p w14:paraId="3349808C" w14:textId="77777777" w:rsidR="00F617FF" w:rsidRPr="00A56E74" w:rsidRDefault="00F617FF" w:rsidP="00F617FF">
      <w:pPr>
        <w:autoSpaceDE w:val="0"/>
        <w:jc w:val="center"/>
        <w:rPr>
          <w:rFonts w:ascii="Cambria" w:hAnsi="Cambria"/>
          <w:b/>
          <w:bCs/>
        </w:rPr>
      </w:pPr>
      <w:r w:rsidRPr="00A56E74">
        <w:rPr>
          <w:rFonts w:ascii="Cambria" w:hAnsi="Cambria"/>
          <w:b/>
          <w:bCs/>
        </w:rPr>
        <w:t xml:space="preserve">Wysokość </w:t>
      </w:r>
      <w:r>
        <w:rPr>
          <w:rFonts w:ascii="Cambria" w:hAnsi="Cambria"/>
          <w:b/>
          <w:bCs/>
        </w:rPr>
        <w:t>finansowania</w:t>
      </w:r>
      <w:r w:rsidRPr="00A56E74">
        <w:rPr>
          <w:rFonts w:ascii="Cambria" w:hAnsi="Cambria"/>
          <w:b/>
          <w:bCs/>
        </w:rPr>
        <w:t>, całkowity koszt zadania oraz sposób jej wypłaty</w:t>
      </w:r>
    </w:p>
    <w:p w14:paraId="25D54484" w14:textId="77777777" w:rsidR="00F617FF" w:rsidRPr="00A56E74" w:rsidRDefault="00F617FF" w:rsidP="00F617FF">
      <w:pPr>
        <w:numPr>
          <w:ilvl w:val="0"/>
          <w:numId w:val="4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Elemental</w:t>
      </w:r>
      <w:proofErr w:type="spellEnd"/>
      <w:r w:rsidRPr="00A56E74">
        <w:rPr>
          <w:rFonts w:ascii="Cambria" w:hAnsi="Cambria"/>
        </w:rPr>
        <w:t xml:space="preserve"> zobowiązuje się do </w:t>
      </w:r>
      <w:r>
        <w:rPr>
          <w:rFonts w:ascii="Cambria" w:hAnsi="Cambria"/>
        </w:rPr>
        <w:t>wypłaty</w:t>
      </w:r>
      <w:r w:rsidRPr="00A56E74">
        <w:rPr>
          <w:rFonts w:ascii="Cambria" w:hAnsi="Cambria"/>
        </w:rPr>
        <w:t xml:space="preserve"> </w:t>
      </w:r>
      <w:r>
        <w:rPr>
          <w:rFonts w:ascii="Cambria" w:hAnsi="Cambria"/>
        </w:rPr>
        <w:t>finansowania</w:t>
      </w:r>
      <w:r w:rsidRPr="00A56E74">
        <w:rPr>
          <w:rFonts w:ascii="Cambria" w:hAnsi="Cambria"/>
        </w:rPr>
        <w:t xml:space="preserve"> </w:t>
      </w:r>
      <w:r w:rsidRPr="00A56E74">
        <w:rPr>
          <w:rFonts w:ascii="Cambria" w:hAnsi="Cambria"/>
        </w:rPr>
        <w:br/>
      </w:r>
      <w:r>
        <w:rPr>
          <w:rFonts w:ascii="Cambria" w:hAnsi="Cambria"/>
        </w:rPr>
        <w:t>w</w:t>
      </w:r>
      <w:r w:rsidRPr="00A56E74">
        <w:rPr>
          <w:rFonts w:ascii="Cambria" w:hAnsi="Cambria"/>
        </w:rPr>
        <w:t xml:space="preserve"> wysokośc</w:t>
      </w:r>
      <w:r w:rsidRPr="00D93657">
        <w:rPr>
          <w:rFonts w:ascii="Cambria" w:hAnsi="Cambria"/>
        </w:rPr>
        <w:t>i  _________________________ zł</w:t>
      </w:r>
      <w:r>
        <w:rPr>
          <w:rFonts w:ascii="Cambria" w:hAnsi="Cambria"/>
        </w:rPr>
        <w:t xml:space="preserve"> (zgodnie z Regulaminem)</w:t>
      </w:r>
      <w:r w:rsidRPr="00A56E74">
        <w:rPr>
          <w:rFonts w:ascii="Cambria" w:hAnsi="Cambria"/>
        </w:rPr>
        <w:t xml:space="preserve"> </w:t>
      </w:r>
    </w:p>
    <w:p w14:paraId="01B244A3" w14:textId="77777777" w:rsidR="00F617FF" w:rsidRPr="00A56E74" w:rsidRDefault="00F617FF" w:rsidP="00F617FF">
      <w:pPr>
        <w:numPr>
          <w:ilvl w:val="0"/>
          <w:numId w:val="4"/>
        </w:numPr>
        <w:tabs>
          <w:tab w:val="left" w:pos="284"/>
        </w:tabs>
        <w:suppressAutoHyphens/>
        <w:autoSpaceDE w:val="0"/>
        <w:spacing w:after="0" w:line="240" w:lineRule="atLeast"/>
        <w:ind w:left="284" w:hanging="284"/>
        <w:jc w:val="both"/>
        <w:rPr>
          <w:rFonts w:ascii="Cambria" w:hAnsi="Cambria" w:cs="TimesNewRomanPSMT"/>
          <w:iCs/>
        </w:rPr>
      </w:pPr>
      <w:r w:rsidRPr="00A56E74">
        <w:rPr>
          <w:rFonts w:ascii="Cambria" w:hAnsi="Cambria"/>
        </w:rPr>
        <w:t xml:space="preserve">Wypłata kwoty </w:t>
      </w:r>
      <w:r>
        <w:rPr>
          <w:rFonts w:ascii="Cambria" w:hAnsi="Cambria"/>
        </w:rPr>
        <w:t>finansowania</w:t>
      </w:r>
      <w:r w:rsidRPr="00A56E74">
        <w:rPr>
          <w:rFonts w:ascii="Cambria" w:hAnsi="Cambria"/>
        </w:rPr>
        <w:t xml:space="preserve"> nastąpi w ciągu 14 dni od daty </w:t>
      </w:r>
      <w:r>
        <w:rPr>
          <w:rFonts w:ascii="Cambria" w:hAnsi="Cambria"/>
        </w:rPr>
        <w:t>zawarcia niniejszej Umowy, w drodze przelewu na rachunek bankowy, wskazany we wniosku Inwestora, stanowiącym Załącznik A do niniejszej Umowy</w:t>
      </w:r>
      <w:r w:rsidRPr="00A56E74">
        <w:rPr>
          <w:rFonts w:ascii="Cambria" w:hAnsi="Cambria"/>
        </w:rPr>
        <w:t>.</w:t>
      </w:r>
    </w:p>
    <w:p w14:paraId="2EFFDC09" w14:textId="77777777" w:rsidR="00F617FF" w:rsidRPr="00A56E74" w:rsidRDefault="00F617FF" w:rsidP="00F617FF">
      <w:pPr>
        <w:autoSpaceDE w:val="0"/>
        <w:jc w:val="center"/>
        <w:rPr>
          <w:rFonts w:ascii="Cambria" w:hAnsi="Cambria"/>
          <w:b/>
          <w:bCs/>
        </w:rPr>
      </w:pPr>
    </w:p>
    <w:p w14:paraId="28A90F4E" w14:textId="77777777" w:rsidR="00F617FF" w:rsidRPr="00A56E74" w:rsidRDefault="00F617FF" w:rsidP="00F617FF">
      <w:pPr>
        <w:autoSpaceDE w:val="0"/>
        <w:jc w:val="center"/>
        <w:rPr>
          <w:rFonts w:ascii="Cambria" w:hAnsi="Cambria" w:cs="TimesNewRomanPS-BoldMT"/>
          <w:b/>
          <w:bCs/>
        </w:rPr>
      </w:pPr>
      <w:r w:rsidRPr="00A56E74">
        <w:rPr>
          <w:rFonts w:ascii="Cambria" w:hAnsi="Cambria" w:cs="TimesNewRomanPS-BoldMT"/>
          <w:b/>
          <w:bCs/>
        </w:rPr>
        <w:t xml:space="preserve">§ </w:t>
      </w:r>
      <w:r>
        <w:rPr>
          <w:rFonts w:ascii="Cambria" w:hAnsi="Cambria" w:cs="TimesNewRomanPS-BoldMT"/>
          <w:b/>
          <w:bCs/>
        </w:rPr>
        <w:t>4</w:t>
      </w:r>
      <w:r w:rsidRPr="00A56E74">
        <w:rPr>
          <w:rFonts w:ascii="Cambria" w:hAnsi="Cambria" w:cs="TimesNewRomanPS-BoldMT"/>
          <w:b/>
          <w:bCs/>
        </w:rPr>
        <w:t>.</w:t>
      </w:r>
    </w:p>
    <w:p w14:paraId="78BCD922" w14:textId="77777777" w:rsidR="00F617FF" w:rsidRPr="00A56E74" w:rsidRDefault="00F617FF" w:rsidP="00F617FF">
      <w:pPr>
        <w:autoSpaceDE w:val="0"/>
        <w:jc w:val="center"/>
        <w:rPr>
          <w:rFonts w:ascii="Cambria" w:hAnsi="Cambria" w:cs="TimesNewRomanPS-BoldMT"/>
          <w:b/>
          <w:bCs/>
        </w:rPr>
      </w:pPr>
      <w:r w:rsidRPr="00A56E74">
        <w:rPr>
          <w:rFonts w:ascii="Cambria" w:hAnsi="Cambria" w:cs="TimesNewRomanPS-BoldMT"/>
          <w:b/>
          <w:bCs/>
        </w:rPr>
        <w:t>Kontrola zadania</w:t>
      </w:r>
    </w:p>
    <w:p w14:paraId="7FE2D739" w14:textId="77777777" w:rsidR="00F617FF" w:rsidRPr="00A56E74" w:rsidRDefault="00F617FF" w:rsidP="00F617FF">
      <w:pPr>
        <w:numPr>
          <w:ilvl w:val="0"/>
          <w:numId w:val="3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Cambria" w:hAnsi="Cambria"/>
        </w:rPr>
      </w:pPr>
      <w:proofErr w:type="spellStart"/>
      <w:r>
        <w:rPr>
          <w:rFonts w:ascii="Cambria" w:hAnsi="Cambria" w:cs="TimesNewRomanPSMT"/>
        </w:rPr>
        <w:t>Elemental</w:t>
      </w:r>
      <w:proofErr w:type="spellEnd"/>
      <w:r w:rsidRPr="00A56E74">
        <w:rPr>
          <w:rFonts w:ascii="Cambria" w:hAnsi="Cambria" w:cs="TimesNewRomanPSMT"/>
        </w:rPr>
        <w:t xml:space="preserve"> sprawuje kontrolę prawidłowości wykonywania zadania przez </w:t>
      </w:r>
      <w:r>
        <w:rPr>
          <w:rFonts w:ascii="Cambria" w:hAnsi="Cambria" w:cs="TimesNewRomanPSMT"/>
        </w:rPr>
        <w:t>Inwestora</w:t>
      </w:r>
      <w:r w:rsidRPr="00A56E74">
        <w:rPr>
          <w:rFonts w:ascii="Cambria" w:hAnsi="Cambria" w:cs="TimesNewRomanPSMT"/>
        </w:rPr>
        <w:t xml:space="preserve">. </w:t>
      </w:r>
    </w:p>
    <w:p w14:paraId="3C6798DF" w14:textId="77777777" w:rsidR="00F617FF" w:rsidRPr="00A56E74" w:rsidRDefault="00F617FF" w:rsidP="00F617FF">
      <w:pPr>
        <w:numPr>
          <w:ilvl w:val="0"/>
          <w:numId w:val="3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Inwestor </w:t>
      </w:r>
      <w:r w:rsidRPr="00A56E74">
        <w:rPr>
          <w:rFonts w:ascii="Cambria" w:hAnsi="Cambria"/>
        </w:rPr>
        <w:t xml:space="preserve">w okresie 5 lat od złożenia wniosku o rozliczenie </w:t>
      </w:r>
      <w:r>
        <w:rPr>
          <w:rFonts w:ascii="Cambria" w:hAnsi="Cambria"/>
        </w:rPr>
        <w:t>finansowania</w:t>
      </w:r>
      <w:r w:rsidRPr="00A56E74">
        <w:rPr>
          <w:rFonts w:ascii="Cambria" w:hAnsi="Cambria"/>
        </w:rPr>
        <w:t xml:space="preserve"> zobowiązany jest zapewnić przedstawicielom </w:t>
      </w:r>
      <w:proofErr w:type="spellStart"/>
      <w:r>
        <w:rPr>
          <w:rFonts w:ascii="Cambria" w:hAnsi="Cambria"/>
        </w:rPr>
        <w:t>Elemental</w:t>
      </w:r>
      <w:proofErr w:type="spellEnd"/>
      <w:r>
        <w:rPr>
          <w:rFonts w:ascii="Cambria" w:hAnsi="Cambria"/>
        </w:rPr>
        <w:t xml:space="preserve"> oraz upoważnionych przez </w:t>
      </w:r>
      <w:proofErr w:type="spellStart"/>
      <w:r>
        <w:rPr>
          <w:rFonts w:ascii="Cambria" w:hAnsi="Cambria"/>
        </w:rPr>
        <w:t>Elemental</w:t>
      </w:r>
      <w:proofErr w:type="spellEnd"/>
      <w:r>
        <w:rPr>
          <w:rFonts w:ascii="Cambria" w:hAnsi="Cambria"/>
        </w:rPr>
        <w:t xml:space="preserve"> państwowych i samorządowych instytucji kontrolnych</w:t>
      </w:r>
      <w:r w:rsidRPr="00A56E74">
        <w:rPr>
          <w:rFonts w:ascii="Cambria" w:hAnsi="Cambria"/>
        </w:rPr>
        <w:t xml:space="preserve"> dostęp do nieruchomości</w:t>
      </w:r>
      <w:r>
        <w:rPr>
          <w:rFonts w:ascii="Cambria" w:hAnsi="Cambria"/>
        </w:rPr>
        <w:t xml:space="preserve"> na której zrealizowano zadanie</w:t>
      </w:r>
      <w:r w:rsidRPr="00A56E74">
        <w:rPr>
          <w:rFonts w:ascii="Cambria" w:hAnsi="Cambria"/>
        </w:rPr>
        <w:t xml:space="preserve">, w celu przeprowadzenia kontroli. </w:t>
      </w:r>
    </w:p>
    <w:p w14:paraId="6D6083E4" w14:textId="77777777" w:rsidR="00F617FF" w:rsidRPr="00A56E74" w:rsidRDefault="00F617FF" w:rsidP="00F617FF">
      <w:pPr>
        <w:tabs>
          <w:tab w:val="left" w:pos="284"/>
        </w:tabs>
        <w:autoSpaceDE w:val="0"/>
        <w:jc w:val="both"/>
        <w:rPr>
          <w:rFonts w:ascii="Cambria" w:hAnsi="Cambria"/>
        </w:rPr>
      </w:pPr>
    </w:p>
    <w:p w14:paraId="2AB0BCB6" w14:textId="77777777" w:rsidR="00F617FF" w:rsidRPr="00A56E74" w:rsidRDefault="00F617FF" w:rsidP="00F617FF">
      <w:pPr>
        <w:autoSpaceDE w:val="0"/>
        <w:jc w:val="center"/>
        <w:rPr>
          <w:rFonts w:ascii="Cambria" w:hAnsi="Cambria" w:cs="TimesNewRomanPS-BoldMT"/>
          <w:b/>
          <w:bCs/>
        </w:rPr>
      </w:pPr>
      <w:r w:rsidRPr="00A56E74">
        <w:rPr>
          <w:rFonts w:ascii="Cambria" w:hAnsi="Cambria" w:cs="TimesNewRomanPS-BoldMT"/>
          <w:b/>
          <w:bCs/>
        </w:rPr>
        <w:t xml:space="preserve">§ </w:t>
      </w:r>
      <w:r>
        <w:rPr>
          <w:rFonts w:ascii="Cambria" w:hAnsi="Cambria" w:cs="TimesNewRomanPS-BoldMT"/>
          <w:b/>
          <w:bCs/>
        </w:rPr>
        <w:t>5</w:t>
      </w:r>
      <w:r w:rsidRPr="00A56E74">
        <w:rPr>
          <w:rFonts w:ascii="Cambria" w:hAnsi="Cambria" w:cs="TimesNewRomanPS-BoldMT"/>
          <w:b/>
          <w:bCs/>
        </w:rPr>
        <w:t>.</w:t>
      </w:r>
    </w:p>
    <w:p w14:paraId="594467C2" w14:textId="77777777" w:rsidR="00F617FF" w:rsidRPr="00A56E74" w:rsidRDefault="00F617FF" w:rsidP="00F617FF">
      <w:pPr>
        <w:autoSpaceDE w:val="0"/>
        <w:jc w:val="center"/>
        <w:rPr>
          <w:rFonts w:ascii="Cambria" w:hAnsi="Cambria" w:cs="TimesNewRomanPS-BoldMT"/>
          <w:b/>
          <w:bCs/>
        </w:rPr>
      </w:pPr>
      <w:r w:rsidRPr="00A56E74">
        <w:rPr>
          <w:rFonts w:ascii="Cambria" w:hAnsi="Cambria" w:cs="TimesNewRomanPS-BoldMT"/>
          <w:b/>
          <w:bCs/>
        </w:rPr>
        <w:t>Zwrot udzielone</w:t>
      </w:r>
      <w:r>
        <w:rPr>
          <w:rFonts w:ascii="Cambria" w:hAnsi="Cambria" w:cs="TimesNewRomanPS-BoldMT"/>
          <w:b/>
          <w:bCs/>
        </w:rPr>
        <w:t>go</w:t>
      </w:r>
      <w:r w:rsidRPr="00A56E74">
        <w:rPr>
          <w:rFonts w:ascii="Cambria" w:hAnsi="Cambria" w:cs="TimesNewRomanPS-BoldMT"/>
          <w:b/>
          <w:bCs/>
        </w:rPr>
        <w:t xml:space="preserve"> </w:t>
      </w:r>
      <w:r>
        <w:rPr>
          <w:rFonts w:ascii="Cambria" w:hAnsi="Cambria" w:cs="TimesNewRomanPS-BoldMT"/>
          <w:b/>
          <w:bCs/>
        </w:rPr>
        <w:t>finansowania</w:t>
      </w:r>
      <w:r w:rsidRPr="00A56E74">
        <w:rPr>
          <w:rFonts w:ascii="Cambria" w:hAnsi="Cambria" w:cs="TimesNewRomanPS-BoldMT"/>
          <w:b/>
          <w:bCs/>
        </w:rPr>
        <w:t xml:space="preserve"> i naliczanie odsetek</w:t>
      </w:r>
    </w:p>
    <w:p w14:paraId="304D6EEB" w14:textId="77777777" w:rsidR="00F617FF" w:rsidRPr="00A56E74" w:rsidRDefault="00F617FF" w:rsidP="00F617FF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Cambria" w:hAnsi="Cambria" w:cs="TimesNewRomanPSMT"/>
        </w:rPr>
      </w:pPr>
      <w:r>
        <w:rPr>
          <w:rFonts w:ascii="Cambria" w:hAnsi="Cambria" w:cs="TimesNewRomanPSMT"/>
        </w:rPr>
        <w:t>Inwestor</w:t>
      </w:r>
      <w:r w:rsidRPr="00A56E74">
        <w:rPr>
          <w:rFonts w:ascii="Cambria" w:hAnsi="Cambria" w:cs="TimesNewRomanPSMT"/>
        </w:rPr>
        <w:t xml:space="preserve"> może zostać obciążony karą umowną w wysokości całkowitej równowartości otrzymane</w:t>
      </w:r>
      <w:r>
        <w:rPr>
          <w:rFonts w:ascii="Cambria" w:hAnsi="Cambria" w:cs="TimesNewRomanPSMT"/>
        </w:rPr>
        <w:t>go</w:t>
      </w:r>
      <w:r w:rsidRPr="00A56E74">
        <w:rPr>
          <w:rFonts w:ascii="Cambria" w:hAnsi="Cambria" w:cs="TimesNewRomanPSMT"/>
        </w:rPr>
        <w:t xml:space="preserve"> </w:t>
      </w:r>
      <w:r>
        <w:rPr>
          <w:rFonts w:ascii="Cambria" w:hAnsi="Cambria" w:cs="TimesNewRomanPSMT"/>
        </w:rPr>
        <w:t>finansowania</w:t>
      </w:r>
      <w:r w:rsidRPr="00A56E74">
        <w:rPr>
          <w:rFonts w:ascii="Cambria" w:hAnsi="Cambria" w:cs="TimesNewRomanPSMT"/>
        </w:rPr>
        <w:t xml:space="preserve"> wraz z ustawowymi odsetkami, jak od zaległości podatkowych, liczonymi od dnia następnego po dniu ostatniej kontroli, która wykazała co najmniej jedną z okoliczności wymienionych poniżej, do dnia zapłaty w przypadku:</w:t>
      </w:r>
    </w:p>
    <w:p w14:paraId="25A5075D" w14:textId="77777777" w:rsidR="00F617FF" w:rsidRPr="00A56E74" w:rsidRDefault="00F617FF" w:rsidP="00F617FF">
      <w:pPr>
        <w:numPr>
          <w:ilvl w:val="0"/>
          <w:numId w:val="8"/>
        </w:numPr>
        <w:tabs>
          <w:tab w:val="left" w:pos="180"/>
        </w:tabs>
        <w:suppressAutoHyphens/>
        <w:autoSpaceDE w:val="0"/>
        <w:spacing w:after="0" w:line="240" w:lineRule="auto"/>
        <w:ind w:left="709"/>
        <w:jc w:val="both"/>
        <w:rPr>
          <w:rFonts w:ascii="Cambria" w:hAnsi="Cambria" w:cs="TimesNewRomanPSMT"/>
        </w:rPr>
      </w:pPr>
      <w:r w:rsidRPr="00A56E74">
        <w:rPr>
          <w:rFonts w:ascii="Cambria" w:hAnsi="Cambria" w:cs="TimesNewRomanPSMT"/>
        </w:rPr>
        <w:t xml:space="preserve">powrotu w okresie 5 lat od dnia rozliczenia </w:t>
      </w:r>
      <w:r>
        <w:rPr>
          <w:rFonts w:ascii="Cambria" w:hAnsi="Cambria" w:cs="TimesNewRomanPSMT"/>
        </w:rPr>
        <w:t>finansowania</w:t>
      </w:r>
      <w:r w:rsidRPr="00A56E74">
        <w:rPr>
          <w:rFonts w:ascii="Cambria" w:hAnsi="Cambria" w:cs="TimesNewRomanPSMT"/>
        </w:rPr>
        <w:t xml:space="preserve">, do ogrzewania nieruchomości paliwem stałym bądź </w:t>
      </w:r>
      <w:r>
        <w:rPr>
          <w:rFonts w:ascii="Cambria" w:hAnsi="Cambria" w:cs="TimesNewRomanPSMT"/>
        </w:rPr>
        <w:t xml:space="preserve">faktycznego </w:t>
      </w:r>
      <w:r w:rsidRPr="00A56E74">
        <w:rPr>
          <w:rFonts w:ascii="Cambria" w:hAnsi="Cambria" w:cs="TimesNewRomanPSMT"/>
        </w:rPr>
        <w:t>nieprzeprowadzenia likwidacji dotychczasowego źródła ciepła;</w:t>
      </w:r>
    </w:p>
    <w:p w14:paraId="47183408" w14:textId="77777777" w:rsidR="00F617FF" w:rsidRPr="00A56E74" w:rsidRDefault="00F617FF" w:rsidP="00F617FF">
      <w:pPr>
        <w:numPr>
          <w:ilvl w:val="0"/>
          <w:numId w:val="8"/>
        </w:numPr>
        <w:tabs>
          <w:tab w:val="left" w:pos="180"/>
        </w:tabs>
        <w:suppressAutoHyphens/>
        <w:autoSpaceDE w:val="0"/>
        <w:spacing w:after="0" w:line="240" w:lineRule="auto"/>
        <w:ind w:left="709"/>
        <w:jc w:val="both"/>
        <w:rPr>
          <w:rFonts w:ascii="Cambria" w:hAnsi="Cambria" w:cs="TimesNewRomanPSMT"/>
        </w:rPr>
      </w:pPr>
      <w:r w:rsidRPr="00A56E74">
        <w:rPr>
          <w:rFonts w:ascii="Cambria" w:hAnsi="Cambria" w:cs="TimesNewRomanPSMT"/>
        </w:rPr>
        <w:t>przeprowadzenia modyfikacji kotła, umożliwiającej spalanie odpadów;</w:t>
      </w:r>
    </w:p>
    <w:p w14:paraId="0690E80F" w14:textId="77777777" w:rsidR="00F617FF" w:rsidRPr="00A56E74" w:rsidRDefault="00F617FF" w:rsidP="00F617FF">
      <w:pPr>
        <w:numPr>
          <w:ilvl w:val="0"/>
          <w:numId w:val="8"/>
        </w:numPr>
        <w:tabs>
          <w:tab w:val="left" w:pos="180"/>
        </w:tabs>
        <w:suppressAutoHyphens/>
        <w:autoSpaceDE w:val="0"/>
        <w:spacing w:after="0" w:line="240" w:lineRule="auto"/>
        <w:ind w:left="709"/>
        <w:jc w:val="both"/>
        <w:rPr>
          <w:rFonts w:ascii="Cambria" w:hAnsi="Cambria" w:cs="TimesNewRomanPSMT"/>
        </w:rPr>
      </w:pPr>
      <w:r w:rsidRPr="00A56E74">
        <w:rPr>
          <w:rFonts w:ascii="Cambria" w:hAnsi="Cambria" w:cs="TimesNewRomanPSMT"/>
        </w:rPr>
        <w:t xml:space="preserve">usunięcia nowego źródła ciepła zainstalowanego w ramach realizacji Programu, w okresie </w:t>
      </w:r>
      <w:r w:rsidRPr="00A56E74">
        <w:rPr>
          <w:rFonts w:ascii="Cambria" w:hAnsi="Cambria" w:cs="TimesNewRomanPSMT"/>
        </w:rPr>
        <w:br/>
        <w:t xml:space="preserve">5 lat od dnia rozliczenia </w:t>
      </w:r>
      <w:r>
        <w:rPr>
          <w:rFonts w:ascii="Cambria" w:hAnsi="Cambria" w:cs="TimesNewRomanPSMT"/>
        </w:rPr>
        <w:t>finansowania</w:t>
      </w:r>
      <w:r w:rsidRPr="00A56E74">
        <w:rPr>
          <w:rFonts w:ascii="Cambria" w:hAnsi="Cambria" w:cs="TimesNewRomanPSMT"/>
        </w:rPr>
        <w:t>;</w:t>
      </w:r>
    </w:p>
    <w:p w14:paraId="00233011" w14:textId="77777777" w:rsidR="00F617FF" w:rsidRPr="00A56E74" w:rsidRDefault="00F617FF" w:rsidP="00F617FF">
      <w:pPr>
        <w:numPr>
          <w:ilvl w:val="0"/>
          <w:numId w:val="8"/>
        </w:numPr>
        <w:tabs>
          <w:tab w:val="left" w:pos="180"/>
        </w:tabs>
        <w:suppressAutoHyphens/>
        <w:autoSpaceDE w:val="0"/>
        <w:spacing w:after="0" w:line="240" w:lineRule="auto"/>
        <w:ind w:left="709"/>
        <w:jc w:val="both"/>
        <w:rPr>
          <w:rFonts w:ascii="Cambria" w:hAnsi="Cambria" w:cs="TimesNewRomanPSMT"/>
        </w:rPr>
      </w:pPr>
      <w:r w:rsidRPr="00A56E74">
        <w:rPr>
          <w:rFonts w:ascii="Cambria" w:hAnsi="Cambria" w:cs="TimesNewRomanPSMT"/>
        </w:rPr>
        <w:t>nieudostępnienia nieruchomości w celu przeprowadzenia kontroli;</w:t>
      </w:r>
    </w:p>
    <w:p w14:paraId="60F79A85" w14:textId="77777777" w:rsidR="00F617FF" w:rsidRDefault="00F617FF" w:rsidP="00F617FF">
      <w:pPr>
        <w:autoSpaceDE w:val="0"/>
        <w:jc w:val="center"/>
        <w:rPr>
          <w:rFonts w:ascii="Cambria" w:hAnsi="Cambria" w:cs="TimesNewRomanPS-BoldMT"/>
          <w:b/>
          <w:bCs/>
        </w:rPr>
      </w:pPr>
    </w:p>
    <w:p w14:paraId="15EFCFD0" w14:textId="77777777" w:rsidR="00F617FF" w:rsidRPr="00A56E74" w:rsidRDefault="00F617FF" w:rsidP="00F617FF">
      <w:pPr>
        <w:autoSpaceDE w:val="0"/>
        <w:jc w:val="center"/>
        <w:rPr>
          <w:rFonts w:ascii="Cambria" w:hAnsi="Cambria" w:cs="TimesNewRomanPS-BoldMT"/>
          <w:b/>
          <w:bCs/>
        </w:rPr>
      </w:pPr>
      <w:r w:rsidRPr="00A56E74">
        <w:rPr>
          <w:rFonts w:ascii="Cambria" w:hAnsi="Cambria" w:cs="TimesNewRomanPS-BoldMT"/>
          <w:b/>
          <w:bCs/>
        </w:rPr>
        <w:t xml:space="preserve">§ </w:t>
      </w:r>
      <w:r>
        <w:rPr>
          <w:rFonts w:ascii="Cambria" w:hAnsi="Cambria" w:cs="TimesNewRomanPS-BoldMT"/>
          <w:b/>
          <w:bCs/>
        </w:rPr>
        <w:t>6</w:t>
      </w:r>
      <w:r w:rsidRPr="00A56E74">
        <w:rPr>
          <w:rFonts w:ascii="Cambria" w:hAnsi="Cambria" w:cs="TimesNewRomanPS-BoldMT"/>
          <w:b/>
          <w:bCs/>
        </w:rPr>
        <w:t>.</w:t>
      </w:r>
    </w:p>
    <w:p w14:paraId="2C042B37" w14:textId="77777777" w:rsidR="00F617FF" w:rsidRPr="00A56E74" w:rsidRDefault="00F617FF" w:rsidP="00F617FF">
      <w:pPr>
        <w:autoSpaceDE w:val="0"/>
        <w:jc w:val="center"/>
        <w:rPr>
          <w:rFonts w:ascii="Cambria" w:hAnsi="Cambria" w:cs="TimesNewRomanPS-BoldMT"/>
          <w:b/>
          <w:bCs/>
        </w:rPr>
      </w:pPr>
      <w:r w:rsidRPr="00A56E74">
        <w:rPr>
          <w:rFonts w:ascii="Cambria" w:hAnsi="Cambria" w:cs="TimesNewRomanPS-BoldMT"/>
          <w:b/>
          <w:bCs/>
        </w:rPr>
        <w:t xml:space="preserve">Rozwiązanie umowy </w:t>
      </w:r>
    </w:p>
    <w:p w14:paraId="36FAAFDA" w14:textId="77777777" w:rsidR="00F617FF" w:rsidRPr="00A56E74" w:rsidRDefault="00F617FF" w:rsidP="00F617FF">
      <w:pPr>
        <w:autoSpaceDE w:val="0"/>
        <w:jc w:val="center"/>
        <w:rPr>
          <w:rFonts w:ascii="Cambria" w:hAnsi="Cambria" w:cs="TimesNewRomanPS-BoldMT"/>
          <w:b/>
          <w:bCs/>
        </w:rPr>
      </w:pPr>
    </w:p>
    <w:p w14:paraId="4A3913FD" w14:textId="77777777" w:rsidR="00F617FF" w:rsidRPr="00A56E74" w:rsidRDefault="00F617FF" w:rsidP="00F617FF">
      <w:pPr>
        <w:numPr>
          <w:ilvl w:val="0"/>
          <w:numId w:val="2"/>
        </w:numPr>
        <w:tabs>
          <w:tab w:val="left" w:pos="180"/>
        </w:tabs>
        <w:suppressAutoHyphens/>
        <w:autoSpaceDE w:val="0"/>
        <w:spacing w:after="0" w:line="240" w:lineRule="auto"/>
        <w:ind w:left="180" w:hanging="180"/>
        <w:jc w:val="both"/>
        <w:rPr>
          <w:rFonts w:ascii="Cambria" w:hAnsi="Cambria" w:cs="TimesNewRomanPSMT"/>
        </w:rPr>
      </w:pPr>
      <w:r w:rsidRPr="00A56E74">
        <w:rPr>
          <w:rFonts w:ascii="Cambria" w:hAnsi="Cambria" w:cs="TimesNewRomanPSMT"/>
        </w:rPr>
        <w:t xml:space="preserve">Umowa może być rozwiązana przez każdą ze Stron w przypadku wystąpienia okoliczności, których nie mogły przewidzieć w chwili zawierania umowy i za które nie ponoszą odpowiedzialności, </w:t>
      </w:r>
      <w:r>
        <w:rPr>
          <w:rFonts w:ascii="Cambria" w:hAnsi="Cambria" w:cs="TimesNewRomanPSMT"/>
        </w:rPr>
        <w:t xml:space="preserve"> </w:t>
      </w:r>
      <w:r w:rsidRPr="00A56E74">
        <w:rPr>
          <w:rFonts w:ascii="Cambria" w:hAnsi="Cambria" w:cs="TimesNewRomanPSMT"/>
        </w:rPr>
        <w:t>a które uniemożliwiają wykonanie umowy.</w:t>
      </w:r>
    </w:p>
    <w:p w14:paraId="0AC0A9EE" w14:textId="77777777" w:rsidR="00F617FF" w:rsidRPr="00A56E74" w:rsidRDefault="00F617FF" w:rsidP="00F617FF">
      <w:pPr>
        <w:numPr>
          <w:ilvl w:val="0"/>
          <w:numId w:val="2"/>
        </w:numPr>
        <w:tabs>
          <w:tab w:val="left" w:pos="180"/>
        </w:tabs>
        <w:suppressAutoHyphens/>
        <w:autoSpaceDE w:val="0"/>
        <w:spacing w:after="0" w:line="240" w:lineRule="auto"/>
        <w:ind w:left="180" w:hanging="180"/>
        <w:jc w:val="both"/>
        <w:rPr>
          <w:rFonts w:ascii="Cambria" w:hAnsi="Cambria" w:cs="TimesNewRomanPS-BoldMT"/>
          <w:b/>
          <w:bCs/>
        </w:rPr>
      </w:pPr>
      <w:r w:rsidRPr="00A56E74">
        <w:rPr>
          <w:rFonts w:ascii="Cambria" w:hAnsi="Cambria" w:cs="TimesNewRomanPSMT"/>
        </w:rPr>
        <w:lastRenderedPageBreak/>
        <w:t xml:space="preserve">Umowa może zostać rozwiązana przez </w:t>
      </w:r>
      <w:proofErr w:type="spellStart"/>
      <w:r>
        <w:rPr>
          <w:rFonts w:ascii="Cambria" w:hAnsi="Cambria" w:cs="TimesNewRomanPSMT"/>
        </w:rPr>
        <w:t>Elemental</w:t>
      </w:r>
      <w:proofErr w:type="spellEnd"/>
      <w:r w:rsidRPr="00A56E74">
        <w:rPr>
          <w:rFonts w:ascii="Cambria" w:hAnsi="Cambria" w:cs="TimesNewRomanPSMT"/>
        </w:rPr>
        <w:t xml:space="preserve"> ze skutkiem natychmiastowym </w:t>
      </w:r>
      <w:r w:rsidRPr="00A56E74">
        <w:rPr>
          <w:rFonts w:ascii="Cambria" w:hAnsi="Cambria" w:cs="TimesNewRomanPSMT"/>
        </w:rPr>
        <w:br/>
        <w:t>w przypadku:</w:t>
      </w:r>
    </w:p>
    <w:p w14:paraId="1C43BAD9" w14:textId="77777777" w:rsidR="00F617FF" w:rsidRPr="00A56E74" w:rsidRDefault="00F617FF" w:rsidP="00F617FF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>Faktycznego niewykonania</w:t>
      </w:r>
      <w:r w:rsidRPr="00A56E74">
        <w:rPr>
          <w:rFonts w:ascii="Cambria" w:hAnsi="Cambria"/>
        </w:rPr>
        <w:t xml:space="preserve"> prac związanych z realizacją inwestycji, zgodnie z zawartą umową;</w:t>
      </w:r>
    </w:p>
    <w:p w14:paraId="6D63D0D3" w14:textId="77777777" w:rsidR="00F617FF" w:rsidRPr="00A56E74" w:rsidRDefault="00F617FF" w:rsidP="00F617FF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Cambria" w:hAnsi="Cambria"/>
        </w:rPr>
      </w:pPr>
      <w:r w:rsidRPr="00A56E74">
        <w:rPr>
          <w:rFonts w:ascii="Cambria" w:hAnsi="Cambria"/>
        </w:rPr>
        <w:t>podania we wniosku nieprawdziwych danych;</w:t>
      </w:r>
    </w:p>
    <w:p w14:paraId="294F1F1F" w14:textId="77777777" w:rsidR="00F617FF" w:rsidRPr="00A56E74" w:rsidRDefault="00F617FF" w:rsidP="00F617FF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Cambria" w:hAnsi="Cambria"/>
        </w:rPr>
      </w:pPr>
      <w:r w:rsidRPr="00A56E74">
        <w:rPr>
          <w:rFonts w:ascii="Cambria" w:hAnsi="Cambria"/>
        </w:rPr>
        <w:t>nieprzestrzegania warunków Umowy lub Regulaminu;</w:t>
      </w:r>
    </w:p>
    <w:p w14:paraId="5B69B476" w14:textId="77777777" w:rsidR="00F617FF" w:rsidRPr="00A56E74" w:rsidRDefault="00F617FF" w:rsidP="00F617FF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Cambria" w:hAnsi="Cambria"/>
        </w:rPr>
      </w:pPr>
      <w:r w:rsidRPr="00A56E74">
        <w:rPr>
          <w:rFonts w:ascii="Cambria" w:hAnsi="Cambria"/>
        </w:rPr>
        <w:t xml:space="preserve">uzyskania negatywnej opinii z oględzin przeprowadzonych w miejscu realizacji zadania </w:t>
      </w:r>
      <w:r w:rsidRPr="00A56E74">
        <w:rPr>
          <w:rFonts w:ascii="Cambria" w:hAnsi="Cambria"/>
        </w:rPr>
        <w:br/>
        <w:t>po zakończeniu inwestycji.</w:t>
      </w:r>
    </w:p>
    <w:p w14:paraId="013D08A9" w14:textId="77777777" w:rsidR="00F617FF" w:rsidRPr="00A56E74" w:rsidRDefault="00F617FF" w:rsidP="00F617FF">
      <w:pPr>
        <w:autoSpaceDE w:val="0"/>
        <w:rPr>
          <w:rFonts w:ascii="Cambria" w:hAnsi="Cambria" w:cs="TimesNewRomanPS-BoldMT"/>
          <w:b/>
          <w:bCs/>
        </w:rPr>
      </w:pPr>
    </w:p>
    <w:p w14:paraId="1D81DD31" w14:textId="77777777" w:rsidR="00F617FF" w:rsidRDefault="00F617FF" w:rsidP="00F617FF">
      <w:pPr>
        <w:rPr>
          <w:rFonts w:ascii="Cambria" w:hAnsi="Cambria"/>
          <w:b/>
          <w:bCs/>
        </w:rPr>
      </w:pPr>
    </w:p>
    <w:p w14:paraId="1A0F5135" w14:textId="77777777" w:rsidR="00F617FF" w:rsidRPr="00A56E74" w:rsidRDefault="00F617FF" w:rsidP="00F617FF">
      <w:pPr>
        <w:autoSpaceDE w:val="0"/>
        <w:jc w:val="center"/>
        <w:rPr>
          <w:rFonts w:ascii="Cambria" w:hAnsi="Cambria" w:cs="TimesNewRomanPS-BoldMT"/>
          <w:b/>
          <w:bCs/>
        </w:rPr>
      </w:pPr>
      <w:r w:rsidRPr="00A56E74">
        <w:rPr>
          <w:rFonts w:ascii="Cambria" w:hAnsi="Cambria"/>
          <w:b/>
          <w:bCs/>
        </w:rPr>
        <w:t xml:space="preserve">§ </w:t>
      </w:r>
      <w:r>
        <w:rPr>
          <w:rFonts w:ascii="Cambria" w:hAnsi="Cambria"/>
          <w:b/>
          <w:bCs/>
        </w:rPr>
        <w:t>7</w:t>
      </w:r>
      <w:r w:rsidRPr="00A56E74">
        <w:rPr>
          <w:rFonts w:ascii="Cambria" w:hAnsi="Cambria"/>
          <w:b/>
          <w:bCs/>
        </w:rPr>
        <w:t>.</w:t>
      </w:r>
    </w:p>
    <w:p w14:paraId="58AB2A44" w14:textId="77777777" w:rsidR="00F617FF" w:rsidRPr="00A56E74" w:rsidRDefault="00F617FF" w:rsidP="00F617FF">
      <w:pPr>
        <w:autoSpaceDE w:val="0"/>
        <w:jc w:val="center"/>
        <w:rPr>
          <w:rFonts w:ascii="Cambria" w:hAnsi="Cambria"/>
        </w:rPr>
      </w:pPr>
      <w:r w:rsidRPr="00A56E74">
        <w:rPr>
          <w:rFonts w:ascii="Cambria" w:hAnsi="Cambria" w:cs="TimesNewRomanPS-BoldMT"/>
          <w:b/>
          <w:bCs/>
        </w:rPr>
        <w:t>Postanowienia końcowe</w:t>
      </w:r>
    </w:p>
    <w:p w14:paraId="39816A40" w14:textId="77777777" w:rsidR="00F617FF" w:rsidRPr="00A56E74" w:rsidRDefault="00F617FF" w:rsidP="00F617FF">
      <w:pPr>
        <w:numPr>
          <w:ilvl w:val="0"/>
          <w:numId w:val="10"/>
        </w:numPr>
        <w:tabs>
          <w:tab w:val="left" w:pos="180"/>
        </w:tabs>
        <w:suppressAutoHyphens/>
        <w:spacing w:after="0" w:line="240" w:lineRule="auto"/>
        <w:ind w:left="426"/>
        <w:jc w:val="both"/>
        <w:rPr>
          <w:rFonts w:ascii="Cambria" w:hAnsi="Cambria"/>
        </w:rPr>
      </w:pPr>
      <w:r w:rsidRPr="00A56E74">
        <w:rPr>
          <w:rFonts w:ascii="Cambria" w:hAnsi="Cambria"/>
        </w:rPr>
        <w:t>W zakresie nieuregulowanym niniejszą umową stosuje się przepisy Kodeksu cywilnego.</w:t>
      </w:r>
    </w:p>
    <w:p w14:paraId="34D5FEDB" w14:textId="77777777" w:rsidR="00F617FF" w:rsidRPr="00A56E74" w:rsidRDefault="00F617FF" w:rsidP="00F617FF">
      <w:pPr>
        <w:numPr>
          <w:ilvl w:val="0"/>
          <w:numId w:val="10"/>
        </w:numPr>
        <w:tabs>
          <w:tab w:val="left" w:pos="180"/>
        </w:tabs>
        <w:suppressAutoHyphens/>
        <w:spacing w:after="0" w:line="240" w:lineRule="auto"/>
        <w:ind w:left="426"/>
        <w:jc w:val="both"/>
        <w:rPr>
          <w:rFonts w:ascii="Cambria" w:hAnsi="Cambria"/>
        </w:rPr>
      </w:pPr>
      <w:r w:rsidRPr="00A56E74">
        <w:rPr>
          <w:rFonts w:ascii="Cambria" w:hAnsi="Cambria"/>
        </w:rPr>
        <w:t>Ewentualne spory powstałe w związku z zawarciem i wykonywaniem niniejszej umowy Strony będą rozwiązywać polubownie. W przypadku braku porozumienia spór zostanie poddany pod rozstrzygnięcie  sądów powszechnych.</w:t>
      </w:r>
    </w:p>
    <w:p w14:paraId="109ED6BA" w14:textId="77777777" w:rsidR="00F617FF" w:rsidRPr="00A56E74" w:rsidRDefault="00F617FF" w:rsidP="00F617FF">
      <w:pPr>
        <w:numPr>
          <w:ilvl w:val="0"/>
          <w:numId w:val="10"/>
        </w:numPr>
        <w:tabs>
          <w:tab w:val="left" w:pos="180"/>
        </w:tabs>
        <w:suppressAutoHyphens/>
        <w:spacing w:after="0" w:line="240" w:lineRule="auto"/>
        <w:ind w:left="426"/>
        <w:jc w:val="both"/>
        <w:rPr>
          <w:rFonts w:ascii="Cambria" w:hAnsi="Cambria"/>
        </w:rPr>
      </w:pPr>
      <w:r w:rsidRPr="00A56E74">
        <w:rPr>
          <w:rFonts w:ascii="Cambria" w:hAnsi="Cambria"/>
        </w:rPr>
        <w:t>Wszelkie zmiany i uzupełnienia umowy wymagają formy pisemnej pod rygorem nieważności.</w:t>
      </w:r>
    </w:p>
    <w:p w14:paraId="38A055C4" w14:textId="77777777" w:rsidR="00F617FF" w:rsidRPr="00A56E74" w:rsidRDefault="00F617FF" w:rsidP="00F617FF">
      <w:pPr>
        <w:numPr>
          <w:ilvl w:val="0"/>
          <w:numId w:val="10"/>
        </w:numPr>
        <w:tabs>
          <w:tab w:val="left" w:pos="180"/>
        </w:tabs>
        <w:suppressAutoHyphens/>
        <w:spacing w:after="0" w:line="240" w:lineRule="auto"/>
        <w:ind w:left="426"/>
        <w:jc w:val="both"/>
        <w:rPr>
          <w:rFonts w:ascii="Cambria" w:hAnsi="Cambria"/>
        </w:rPr>
      </w:pPr>
      <w:r w:rsidRPr="00A56E74">
        <w:rPr>
          <w:rFonts w:ascii="Cambria" w:hAnsi="Cambria"/>
        </w:rPr>
        <w:t xml:space="preserve">Umowa niniejsza została sporządzona w </w:t>
      </w:r>
      <w:r>
        <w:rPr>
          <w:rFonts w:ascii="Cambria" w:hAnsi="Cambria"/>
        </w:rPr>
        <w:t>2</w:t>
      </w:r>
      <w:r w:rsidRPr="00A56E74">
        <w:rPr>
          <w:rFonts w:ascii="Cambria" w:hAnsi="Cambria"/>
        </w:rPr>
        <w:t xml:space="preserve"> jednobrzmiących egzemplarzach, </w:t>
      </w:r>
      <w:r>
        <w:rPr>
          <w:rFonts w:ascii="Cambria" w:hAnsi="Cambria"/>
        </w:rPr>
        <w:t xml:space="preserve"> po jednym dla każdej ze Stron</w:t>
      </w:r>
      <w:r w:rsidRPr="00A56E74">
        <w:rPr>
          <w:rFonts w:ascii="Cambria" w:hAnsi="Cambria"/>
        </w:rPr>
        <w:t>.</w:t>
      </w:r>
    </w:p>
    <w:p w14:paraId="7A0722E1" w14:textId="77777777" w:rsidR="00F617FF" w:rsidRPr="00A56E74" w:rsidRDefault="00F617FF" w:rsidP="00F617FF">
      <w:pPr>
        <w:numPr>
          <w:ilvl w:val="0"/>
          <w:numId w:val="10"/>
        </w:numPr>
        <w:tabs>
          <w:tab w:val="left" w:pos="180"/>
        </w:tabs>
        <w:suppressAutoHyphens/>
        <w:spacing w:after="0" w:line="240" w:lineRule="auto"/>
        <w:ind w:left="426"/>
        <w:jc w:val="both"/>
        <w:rPr>
          <w:rFonts w:ascii="Cambria" w:hAnsi="Cambria"/>
        </w:rPr>
      </w:pPr>
      <w:r w:rsidRPr="00A56E74">
        <w:rPr>
          <w:rFonts w:ascii="Cambria" w:hAnsi="Cambria"/>
        </w:rPr>
        <w:t>Integralną część umowy stanowią załączniki:</w:t>
      </w:r>
    </w:p>
    <w:p w14:paraId="7ED21A67" w14:textId="77777777" w:rsidR="00F617FF" w:rsidRPr="00A56E74" w:rsidRDefault="00F617FF" w:rsidP="00F617FF">
      <w:pPr>
        <w:numPr>
          <w:ilvl w:val="1"/>
          <w:numId w:val="6"/>
        </w:numPr>
        <w:tabs>
          <w:tab w:val="clear" w:pos="1440"/>
          <w:tab w:val="left" w:pos="180"/>
          <w:tab w:val="num" w:pos="567"/>
        </w:tabs>
        <w:suppressAutoHyphens/>
        <w:spacing w:after="0" w:line="240" w:lineRule="auto"/>
        <w:ind w:left="567"/>
        <w:jc w:val="both"/>
        <w:rPr>
          <w:rFonts w:ascii="Cambria" w:hAnsi="Cambria"/>
        </w:rPr>
      </w:pPr>
      <w:r w:rsidRPr="00A56E74">
        <w:rPr>
          <w:rFonts w:ascii="Cambria" w:hAnsi="Cambria"/>
        </w:rPr>
        <w:t xml:space="preserve">wniosek o </w:t>
      </w:r>
      <w:r>
        <w:rPr>
          <w:rFonts w:ascii="Cambria" w:hAnsi="Cambria"/>
        </w:rPr>
        <w:t>finansowanie zgody ze wzorem, stanowiącym załącznik A do Regulaminu,</w:t>
      </w:r>
    </w:p>
    <w:p w14:paraId="5D4BED9B" w14:textId="77777777" w:rsidR="00F617FF" w:rsidRDefault="00F617FF" w:rsidP="00F617FF">
      <w:pPr>
        <w:numPr>
          <w:ilvl w:val="1"/>
          <w:numId w:val="6"/>
        </w:numPr>
        <w:tabs>
          <w:tab w:val="clear" w:pos="1440"/>
          <w:tab w:val="left" w:pos="180"/>
          <w:tab w:val="num" w:pos="567"/>
        </w:tabs>
        <w:suppressAutoHyphens/>
        <w:spacing w:after="0" w:line="360" w:lineRule="auto"/>
        <w:ind w:left="567"/>
        <w:jc w:val="both"/>
        <w:rPr>
          <w:rFonts w:ascii="Cambria" w:hAnsi="Cambria"/>
        </w:rPr>
      </w:pPr>
      <w:r w:rsidRPr="004E18BD">
        <w:rPr>
          <w:rFonts w:ascii="Cambria" w:hAnsi="Cambria"/>
        </w:rPr>
        <w:t xml:space="preserve">protokół stwierdzający wykonanie wymiany źródła ciepła </w:t>
      </w:r>
    </w:p>
    <w:p w14:paraId="44E74DD1" w14:textId="77777777" w:rsidR="00F617FF" w:rsidRPr="004E18BD" w:rsidRDefault="00F617FF" w:rsidP="00F617FF">
      <w:pPr>
        <w:tabs>
          <w:tab w:val="left" w:pos="180"/>
        </w:tabs>
        <w:suppressAutoHyphens/>
        <w:spacing w:after="0" w:line="360" w:lineRule="auto"/>
        <w:ind w:left="567"/>
        <w:jc w:val="both"/>
        <w:rPr>
          <w:rFonts w:ascii="Cambria" w:hAnsi="Cambri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F617FF" w:rsidRPr="00A56E74" w14:paraId="1E08235D" w14:textId="77777777" w:rsidTr="008354EB">
        <w:trPr>
          <w:trHeight w:val="3453"/>
          <w:jc w:val="center"/>
        </w:trPr>
        <w:tc>
          <w:tcPr>
            <w:tcW w:w="4605" w:type="dxa"/>
          </w:tcPr>
          <w:p w14:paraId="78A12416" w14:textId="77777777" w:rsidR="00F617FF" w:rsidRPr="004E18BD" w:rsidRDefault="00F617FF" w:rsidP="008354EB">
            <w:pPr>
              <w:spacing w:line="360" w:lineRule="auto"/>
              <w:jc w:val="center"/>
              <w:rPr>
                <w:rFonts w:ascii="Cambria" w:hAnsi="Cambria" w:cs="TimesNewRomanPS-BoldMT"/>
                <w:b/>
                <w:bCs/>
              </w:rPr>
            </w:pPr>
            <w:proofErr w:type="spellStart"/>
            <w:r w:rsidRPr="004E18BD">
              <w:rPr>
                <w:rFonts w:ascii="Cambria" w:hAnsi="Cambria" w:cs="TimesNewRomanPS-BoldMT"/>
                <w:b/>
                <w:bCs/>
              </w:rPr>
              <w:t>Elemental</w:t>
            </w:r>
            <w:proofErr w:type="spellEnd"/>
          </w:p>
          <w:p w14:paraId="58F2660A" w14:textId="77777777" w:rsidR="00F617FF" w:rsidRPr="004E18BD" w:rsidRDefault="00F617FF" w:rsidP="008354EB">
            <w:pPr>
              <w:spacing w:line="360" w:lineRule="auto"/>
              <w:jc w:val="center"/>
              <w:rPr>
                <w:rFonts w:ascii="Cambria" w:hAnsi="Cambria" w:cs="TimesNewRomanPS-BoldMT"/>
                <w:b/>
                <w:bCs/>
              </w:rPr>
            </w:pPr>
          </w:p>
          <w:p w14:paraId="664165D2" w14:textId="77777777" w:rsidR="00F617FF" w:rsidRPr="004E18BD" w:rsidRDefault="00F617FF" w:rsidP="008354EB">
            <w:pPr>
              <w:spacing w:line="360" w:lineRule="auto"/>
              <w:jc w:val="center"/>
              <w:rPr>
                <w:rFonts w:ascii="Cambria" w:hAnsi="Cambria" w:cs="TimesNewRomanPS-BoldMT"/>
                <w:b/>
                <w:bCs/>
              </w:rPr>
            </w:pPr>
            <w:r>
              <w:rPr>
                <w:rFonts w:ascii="Cambria" w:hAnsi="Cambria" w:cs="TimesNewRomanPS-BoldMT"/>
                <w:b/>
                <w:bCs/>
              </w:rPr>
              <w:t>_______________________________</w:t>
            </w:r>
          </w:p>
          <w:p w14:paraId="75EC2179" w14:textId="77777777" w:rsidR="00F617FF" w:rsidRPr="004E18BD" w:rsidRDefault="00F617FF" w:rsidP="008354EB">
            <w:pPr>
              <w:spacing w:line="360" w:lineRule="auto"/>
              <w:jc w:val="center"/>
              <w:rPr>
                <w:rFonts w:ascii="Cambria" w:hAnsi="Cambria" w:cs="TimesNewRomanPS-BoldMT"/>
                <w:b/>
                <w:bCs/>
              </w:rPr>
            </w:pPr>
          </w:p>
          <w:p w14:paraId="7ECD0648" w14:textId="77777777" w:rsidR="00F617FF" w:rsidRPr="004E18BD" w:rsidRDefault="00F617FF" w:rsidP="008354EB">
            <w:pPr>
              <w:spacing w:line="360" w:lineRule="auto"/>
              <w:jc w:val="center"/>
              <w:rPr>
                <w:rFonts w:ascii="Cambria" w:hAnsi="Cambria" w:cs="TimesNewRomanPS-BoldMT"/>
                <w:b/>
                <w:bCs/>
              </w:rPr>
            </w:pPr>
          </w:p>
          <w:p w14:paraId="1A76E495" w14:textId="77777777" w:rsidR="00F617FF" w:rsidRPr="004E18BD" w:rsidRDefault="00F617FF" w:rsidP="008354EB">
            <w:pPr>
              <w:spacing w:line="360" w:lineRule="auto"/>
              <w:jc w:val="center"/>
              <w:rPr>
                <w:rFonts w:ascii="Cambria" w:hAnsi="Cambria" w:cs="TimesNewRomanPS-BoldMT"/>
                <w:b/>
                <w:bCs/>
              </w:rPr>
            </w:pPr>
          </w:p>
          <w:p w14:paraId="5E2BD54F" w14:textId="77777777" w:rsidR="00F617FF" w:rsidRPr="004E18BD" w:rsidRDefault="00F617FF" w:rsidP="008354EB">
            <w:pPr>
              <w:spacing w:line="360" w:lineRule="auto"/>
              <w:jc w:val="center"/>
              <w:rPr>
                <w:rFonts w:ascii="Cambria" w:hAnsi="Cambria" w:cs="TimesNewRomanPS-BoldMT"/>
                <w:b/>
                <w:bCs/>
              </w:rPr>
            </w:pPr>
          </w:p>
        </w:tc>
        <w:tc>
          <w:tcPr>
            <w:tcW w:w="4605" w:type="dxa"/>
          </w:tcPr>
          <w:p w14:paraId="52A325D8" w14:textId="77777777" w:rsidR="00F617FF" w:rsidRPr="004E18BD" w:rsidRDefault="00F617FF" w:rsidP="008354EB">
            <w:pPr>
              <w:spacing w:line="360" w:lineRule="auto"/>
              <w:jc w:val="center"/>
              <w:rPr>
                <w:rFonts w:ascii="Cambria" w:hAnsi="Cambria" w:cs="TimesNewRomanPS-BoldMT"/>
                <w:b/>
                <w:bCs/>
              </w:rPr>
            </w:pPr>
            <w:r w:rsidRPr="004E18BD">
              <w:rPr>
                <w:rFonts w:ascii="Cambria" w:hAnsi="Cambria" w:cs="TimesNewRomanPS-BoldMT"/>
                <w:b/>
                <w:bCs/>
              </w:rPr>
              <w:t>Inwestor</w:t>
            </w:r>
          </w:p>
          <w:p w14:paraId="57EFA9C2" w14:textId="77777777" w:rsidR="00F617FF" w:rsidRPr="004E18BD" w:rsidRDefault="00F617FF" w:rsidP="008354EB">
            <w:pPr>
              <w:spacing w:line="360" w:lineRule="auto"/>
              <w:jc w:val="center"/>
              <w:rPr>
                <w:rFonts w:ascii="Cambria" w:hAnsi="Cambria" w:cs="TimesNewRomanPS-BoldMT"/>
                <w:b/>
                <w:bCs/>
              </w:rPr>
            </w:pPr>
          </w:p>
          <w:p w14:paraId="20504C99" w14:textId="77777777" w:rsidR="00F617FF" w:rsidRPr="004E18BD" w:rsidRDefault="00F617FF" w:rsidP="008354EB">
            <w:pPr>
              <w:spacing w:line="360" w:lineRule="auto"/>
              <w:jc w:val="center"/>
              <w:rPr>
                <w:rFonts w:ascii="Cambria" w:hAnsi="Cambria" w:cs="TimesNewRomanPS-BoldMT"/>
                <w:b/>
                <w:bCs/>
              </w:rPr>
            </w:pPr>
            <w:r>
              <w:rPr>
                <w:rFonts w:ascii="Cambria" w:hAnsi="Cambria" w:cs="TimesNewRomanPS-BoldMT"/>
                <w:b/>
                <w:bCs/>
              </w:rPr>
              <w:t>_______________________________</w:t>
            </w:r>
          </w:p>
          <w:p w14:paraId="43974A3F" w14:textId="77777777" w:rsidR="00F617FF" w:rsidRPr="004E18BD" w:rsidRDefault="00F617FF" w:rsidP="008354EB">
            <w:pPr>
              <w:spacing w:line="360" w:lineRule="auto"/>
              <w:jc w:val="center"/>
              <w:rPr>
                <w:rFonts w:ascii="Cambria" w:hAnsi="Cambria" w:cs="TimesNewRomanPS-BoldMT"/>
                <w:b/>
                <w:bCs/>
              </w:rPr>
            </w:pPr>
          </w:p>
        </w:tc>
      </w:tr>
    </w:tbl>
    <w:p w14:paraId="1EB94597" w14:textId="77777777" w:rsidR="00E1387F" w:rsidRDefault="00E1387F"/>
    <w:sectPr w:rsidR="00E13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1"/>
    <w:family w:val="roman"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1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B00AFA00"/>
    <w:name w:val="WW8Num32222"/>
    <w:lvl w:ilvl="0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hint="default"/>
        <w:b w:val="0"/>
        <w:bCs/>
        <w:i w:val="0"/>
        <w:sz w:val="22"/>
        <w:szCs w:val="22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NewRomanPSMT" w:hAnsi="TimesNewRomanPSMT" w:cs="TimesNewRomanPSMT"/>
        <w:b w:val="0"/>
        <w:bCs w:val="0"/>
        <w:sz w:val="22"/>
        <w:szCs w:val="22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rFonts w:ascii="TimesNewRomanPSMT" w:hAnsi="TimesNewRomanPSMT" w:cs="TimesNewRomanPSMT"/>
        <w:i w:val="0"/>
        <w:sz w:val="22"/>
        <w:szCs w:val="22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sz w:val="22"/>
        <w:szCs w:val="22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NewRomanPSMT" w:hAnsi="TimesNewRomanPSMT" w:cs="TimesNewRomanPSMT"/>
        <w:bCs/>
        <w:sz w:val="22"/>
        <w:szCs w:val="22"/>
      </w:r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NewRomanPSM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NewRomanPSMT" w:hAnsi="TimesNewRomanPSMT" w:cs="TimesNewRomanPSM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177BD3"/>
    <w:multiLevelType w:val="hybridMultilevel"/>
    <w:tmpl w:val="460C882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4D4B39"/>
    <w:multiLevelType w:val="hybridMultilevel"/>
    <w:tmpl w:val="B12C8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61A5D"/>
    <w:multiLevelType w:val="hybridMultilevel"/>
    <w:tmpl w:val="0AA0E6F0"/>
    <w:name w:val="WW8Num3222232"/>
    <w:lvl w:ilvl="0" w:tplc="00000001">
      <w:start w:val="1"/>
      <w:numFmt w:val="decimal"/>
      <w:lvlText w:val="%1."/>
      <w:lvlJc w:val="left"/>
      <w:pPr>
        <w:ind w:left="4188" w:hanging="360"/>
      </w:p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 w15:restartNumberingAfterBreak="0">
    <w:nsid w:val="5A720F1E"/>
    <w:multiLevelType w:val="hybridMultilevel"/>
    <w:tmpl w:val="69A41C0E"/>
    <w:name w:val="WW8Num32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993557549">
    <w:abstractNumId w:val="0"/>
  </w:num>
  <w:num w:numId="2" w16cid:durableId="1705715959">
    <w:abstractNumId w:val="1"/>
  </w:num>
  <w:num w:numId="3" w16cid:durableId="1384216447">
    <w:abstractNumId w:val="2"/>
  </w:num>
  <w:num w:numId="4" w16cid:durableId="415134683">
    <w:abstractNumId w:val="3"/>
  </w:num>
  <w:num w:numId="5" w16cid:durableId="1929921503">
    <w:abstractNumId w:val="4"/>
  </w:num>
  <w:num w:numId="6" w16cid:durableId="2119714606">
    <w:abstractNumId w:val="5"/>
  </w:num>
  <w:num w:numId="7" w16cid:durableId="1702199095">
    <w:abstractNumId w:val="7"/>
  </w:num>
  <w:num w:numId="8" w16cid:durableId="1054085557">
    <w:abstractNumId w:val="9"/>
  </w:num>
  <w:num w:numId="9" w16cid:durableId="1985894301">
    <w:abstractNumId w:val="6"/>
  </w:num>
  <w:num w:numId="10" w16cid:durableId="18094733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85F"/>
    <w:rsid w:val="000F3B2C"/>
    <w:rsid w:val="0032785F"/>
    <w:rsid w:val="009D5D7A"/>
    <w:rsid w:val="00E1387F"/>
    <w:rsid w:val="00F6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E677"/>
  <w15:chartTrackingRefBased/>
  <w15:docId w15:val="{2634185B-FEF9-49A0-8B41-3B1F9855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7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85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F6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849</Words>
  <Characters>5098</Characters>
  <Application>Microsoft Office Word</Application>
  <DocSecurity>0</DocSecurity>
  <Lines>42</Lines>
  <Paragraphs>11</Paragraphs>
  <ScaleCrop>false</ScaleCrop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Kowalczyk</dc:creator>
  <cp:keywords/>
  <dc:description/>
  <cp:lastModifiedBy>Konrad Kowalczyk</cp:lastModifiedBy>
  <cp:revision>2</cp:revision>
  <dcterms:created xsi:type="dcterms:W3CDTF">2022-11-09T15:27:00Z</dcterms:created>
  <dcterms:modified xsi:type="dcterms:W3CDTF">2022-12-05T08:21:00Z</dcterms:modified>
</cp:coreProperties>
</file>